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95CDF7" w14:textId="0D696940" w:rsidR="00201B96" w:rsidRPr="00B25EEC" w:rsidRDefault="00201B96" w:rsidP="00C814C7">
      <w:pPr>
        <w:widowControl w:val="0"/>
        <w:ind w:right="17"/>
        <w:jc w:val="left"/>
        <w:rPr>
          <w:rFonts w:asciiTheme="minorHAnsi" w:hAnsiTheme="minorHAnsi"/>
          <w:b/>
          <w:sz w:val="26"/>
          <w:szCs w:val="26"/>
        </w:rPr>
      </w:pPr>
      <w:bookmarkStart w:id="0" w:name="_Toc274742412"/>
      <w:r w:rsidRPr="00B25EEC">
        <w:rPr>
          <w:rFonts w:asciiTheme="minorHAnsi" w:hAnsiTheme="minorHAnsi"/>
          <w:b/>
          <w:sz w:val="26"/>
          <w:szCs w:val="26"/>
        </w:rPr>
        <w:t xml:space="preserve">Załącznik nr </w:t>
      </w:r>
      <w:r w:rsidR="00550A02" w:rsidRPr="00B25EEC">
        <w:rPr>
          <w:rFonts w:asciiTheme="minorHAnsi" w:hAnsiTheme="minorHAnsi"/>
          <w:b/>
          <w:sz w:val="26"/>
          <w:szCs w:val="26"/>
        </w:rPr>
        <w:t>1</w:t>
      </w:r>
      <w:r w:rsidR="00C60311" w:rsidRPr="00B25EEC">
        <w:rPr>
          <w:rFonts w:asciiTheme="minorHAnsi" w:hAnsiTheme="minorHAnsi"/>
          <w:b/>
          <w:sz w:val="26"/>
          <w:szCs w:val="26"/>
        </w:rPr>
        <w:t xml:space="preserve"> </w:t>
      </w:r>
      <w:r w:rsidR="007D7D67">
        <w:rPr>
          <w:rFonts w:asciiTheme="minorHAnsi" w:hAnsiTheme="minorHAnsi"/>
          <w:b/>
          <w:sz w:val="26"/>
          <w:szCs w:val="26"/>
        </w:rPr>
        <w:t xml:space="preserve"> </w:t>
      </w:r>
      <w:r w:rsidRPr="00B25EEC">
        <w:rPr>
          <w:rFonts w:asciiTheme="minorHAnsi" w:hAnsiTheme="minorHAnsi"/>
          <w:b/>
          <w:sz w:val="26"/>
          <w:szCs w:val="26"/>
        </w:rPr>
        <w:t xml:space="preserve"> </w:t>
      </w:r>
      <w:r w:rsidR="00C814C7" w:rsidRPr="00B25EEC">
        <w:rPr>
          <w:rFonts w:asciiTheme="minorHAnsi" w:hAnsiTheme="minorHAnsi"/>
          <w:b/>
          <w:sz w:val="26"/>
          <w:szCs w:val="26"/>
        </w:rPr>
        <w:t xml:space="preserve">– </w:t>
      </w:r>
      <w:r w:rsidR="008A66D1">
        <w:rPr>
          <w:rFonts w:asciiTheme="minorHAnsi" w:hAnsiTheme="minorHAnsi"/>
          <w:b/>
          <w:sz w:val="26"/>
          <w:szCs w:val="26"/>
        </w:rPr>
        <w:t>Formularz</w:t>
      </w:r>
      <w:r w:rsidR="00C814C7" w:rsidRPr="00B25EEC">
        <w:rPr>
          <w:rFonts w:asciiTheme="minorHAnsi" w:hAnsiTheme="minorHAnsi"/>
          <w:b/>
          <w:sz w:val="26"/>
          <w:szCs w:val="26"/>
        </w:rPr>
        <w:t xml:space="preserve"> </w:t>
      </w:r>
      <w:r w:rsidR="008A66D1">
        <w:rPr>
          <w:rFonts w:asciiTheme="minorHAnsi" w:hAnsiTheme="minorHAnsi"/>
          <w:b/>
          <w:sz w:val="26"/>
          <w:szCs w:val="26"/>
        </w:rPr>
        <w:t>ofertowy</w:t>
      </w:r>
    </w:p>
    <w:bookmarkEnd w:id="0"/>
    <w:p w14:paraId="2A0B66FB" w14:textId="77777777" w:rsidR="00C60311" w:rsidRPr="00B25EEC" w:rsidRDefault="00C60311" w:rsidP="00E1423C">
      <w:pPr>
        <w:widowControl w:val="0"/>
        <w:spacing w:line="100" w:lineRule="atLeast"/>
        <w:ind w:left="120"/>
        <w:rPr>
          <w:rFonts w:ascii="Times New Roman" w:hAnsi="Times New Roman"/>
        </w:rPr>
      </w:pPr>
    </w:p>
    <w:p w14:paraId="127A7464" w14:textId="77777777" w:rsidR="00C814C7" w:rsidRPr="00B25EEC" w:rsidRDefault="00C814C7" w:rsidP="000F682D">
      <w:pPr>
        <w:widowControl w:val="0"/>
        <w:autoSpaceDE w:val="0"/>
        <w:autoSpaceDN w:val="0"/>
        <w:adjustRightInd w:val="0"/>
        <w:spacing w:before="240"/>
        <w:ind w:right="45" w:firstLine="5529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>ZAMAWIAJĄCY:</w:t>
      </w:r>
    </w:p>
    <w:p w14:paraId="7ECFE58F" w14:textId="77777777" w:rsidR="00C814C7" w:rsidRPr="00B25EEC" w:rsidRDefault="00C814C7" w:rsidP="00C814C7">
      <w:pPr>
        <w:shd w:val="clear" w:color="auto" w:fill="FFFFFF"/>
        <w:tabs>
          <w:tab w:val="left" w:pos="284"/>
        </w:tabs>
        <w:ind w:firstLine="5529"/>
        <w:jc w:val="left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>Gmina Andrespol</w:t>
      </w:r>
    </w:p>
    <w:p w14:paraId="08A698DC" w14:textId="77777777" w:rsidR="00C814C7" w:rsidRPr="00B25EEC" w:rsidRDefault="00C814C7" w:rsidP="00C814C7">
      <w:pPr>
        <w:shd w:val="clear" w:color="auto" w:fill="FFFFFF"/>
        <w:tabs>
          <w:tab w:val="left" w:pos="284"/>
        </w:tabs>
        <w:ind w:firstLine="5529"/>
        <w:jc w:val="left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>z siedzibą w Andrespolu</w:t>
      </w:r>
    </w:p>
    <w:p w14:paraId="7A42F7C6" w14:textId="77777777" w:rsidR="00C814C7" w:rsidRPr="00B25EEC" w:rsidRDefault="00C814C7" w:rsidP="00C814C7">
      <w:pPr>
        <w:shd w:val="clear" w:color="auto" w:fill="FFFFFF"/>
        <w:tabs>
          <w:tab w:val="left" w:pos="284"/>
        </w:tabs>
        <w:ind w:firstLine="5529"/>
        <w:jc w:val="left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>ul. Rokicińska 126</w:t>
      </w:r>
    </w:p>
    <w:p w14:paraId="76286E8C" w14:textId="77777777" w:rsidR="00C814C7" w:rsidRPr="00B53BBC" w:rsidRDefault="00C814C7" w:rsidP="00B53BBC">
      <w:pPr>
        <w:shd w:val="clear" w:color="auto" w:fill="FFFFFF"/>
        <w:tabs>
          <w:tab w:val="left" w:pos="284"/>
        </w:tabs>
        <w:spacing w:after="120"/>
        <w:ind w:firstLine="5529"/>
        <w:jc w:val="left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 xml:space="preserve">95-020 Andrespol </w:t>
      </w:r>
    </w:p>
    <w:p w14:paraId="0825E860" w14:textId="77777777" w:rsidR="00B53BBC" w:rsidRPr="00B25EEC" w:rsidRDefault="00B53BBC" w:rsidP="0056674F">
      <w:pPr>
        <w:widowControl w:val="0"/>
        <w:spacing w:line="100" w:lineRule="atLeast"/>
      </w:pPr>
    </w:p>
    <w:p w14:paraId="31505390" w14:textId="77777777" w:rsidR="00C814C7" w:rsidRPr="000F682D" w:rsidRDefault="00C814C7" w:rsidP="000F682D">
      <w:pPr>
        <w:widowControl w:val="0"/>
        <w:spacing w:line="100" w:lineRule="atLeast"/>
        <w:ind w:left="120"/>
        <w:jc w:val="center"/>
        <w:rPr>
          <w:b/>
          <w:sz w:val="28"/>
          <w:szCs w:val="28"/>
        </w:rPr>
      </w:pPr>
      <w:r w:rsidRPr="006623C4">
        <w:rPr>
          <w:b/>
          <w:sz w:val="28"/>
          <w:szCs w:val="28"/>
        </w:rPr>
        <w:t>OFERTA</w:t>
      </w:r>
    </w:p>
    <w:p w14:paraId="71A286FD" w14:textId="77777777" w:rsidR="00053F77" w:rsidRPr="00016683" w:rsidRDefault="00C814C7" w:rsidP="00053F77">
      <w:pPr>
        <w:widowControl w:val="0"/>
        <w:shd w:val="clear" w:color="auto" w:fill="FFFFFF"/>
        <w:suppressAutoHyphens/>
        <w:jc w:val="center"/>
        <w:rPr>
          <w:rFonts w:cs="Arial"/>
          <w:b/>
          <w:bCs/>
          <w:spacing w:val="-2"/>
          <w:kern w:val="1"/>
          <w:sz w:val="26"/>
          <w:szCs w:val="26"/>
          <w:lang w:eastAsia="ar-SA"/>
        </w:rPr>
      </w:pPr>
      <w:r w:rsidRPr="006623C4"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 xml:space="preserve">Niniejszym składam(y) ofertę w postępowaniu </w:t>
      </w:r>
    </w:p>
    <w:p w14:paraId="03218349" w14:textId="77777777" w:rsidR="00AB1A03" w:rsidRDefault="00C814C7" w:rsidP="00AB1A03">
      <w:pPr>
        <w:widowControl w:val="0"/>
        <w:shd w:val="clear" w:color="auto" w:fill="FFFFFF"/>
        <w:suppressAutoHyphens/>
        <w:jc w:val="center"/>
        <w:rPr>
          <w:rFonts w:cs="Arial"/>
          <w:b/>
          <w:bCs/>
          <w:spacing w:val="-2"/>
          <w:kern w:val="1"/>
          <w:sz w:val="26"/>
          <w:szCs w:val="26"/>
          <w:lang w:eastAsia="ar-SA"/>
        </w:rPr>
      </w:pPr>
      <w:r w:rsidRPr="00016683"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 xml:space="preserve">realizację zadania pn.: </w:t>
      </w:r>
    </w:p>
    <w:p w14:paraId="37B6463C" w14:textId="77777777" w:rsidR="00AB1A03" w:rsidRDefault="00AB1A03" w:rsidP="00AB1A03">
      <w:pPr>
        <w:widowControl w:val="0"/>
        <w:shd w:val="clear" w:color="auto" w:fill="FFFFFF"/>
        <w:suppressAutoHyphens/>
        <w:jc w:val="center"/>
        <w:rPr>
          <w:rFonts w:cs="Arial"/>
          <w:b/>
          <w:bCs/>
          <w:spacing w:val="-2"/>
          <w:kern w:val="1"/>
          <w:sz w:val="26"/>
          <w:szCs w:val="26"/>
          <w:lang w:eastAsia="ar-SA"/>
        </w:rPr>
      </w:pPr>
    </w:p>
    <w:p w14:paraId="38D6F76C" w14:textId="77777777" w:rsidR="002D605A" w:rsidRPr="00C359B7" w:rsidRDefault="002D605A" w:rsidP="002D605A">
      <w:pPr>
        <w:pStyle w:val="Tekstpodstawowy"/>
        <w:shd w:val="clear" w:color="auto" w:fill="FFFFFF"/>
        <w:spacing w:after="0"/>
        <w:jc w:val="center"/>
        <w:rPr>
          <w:rFonts w:ascii="Calibri" w:hAnsi="Calibri"/>
          <w:b/>
          <w:bCs/>
          <w:caps/>
        </w:rPr>
      </w:pPr>
      <w:r w:rsidRPr="00C359B7">
        <w:rPr>
          <w:rFonts w:ascii="Calibri" w:hAnsi="Calibri"/>
          <w:b/>
          <w:bCs/>
          <w:caps/>
        </w:rPr>
        <w:t>budow</w:t>
      </w:r>
      <w:r>
        <w:rPr>
          <w:rFonts w:ascii="Calibri" w:hAnsi="Calibri"/>
          <w:b/>
          <w:bCs/>
          <w:caps/>
        </w:rPr>
        <w:t xml:space="preserve">a </w:t>
      </w:r>
      <w:r w:rsidRPr="00C359B7">
        <w:rPr>
          <w:rFonts w:ascii="Calibri" w:hAnsi="Calibri"/>
          <w:b/>
          <w:bCs/>
          <w:caps/>
        </w:rPr>
        <w:t>trzech, dodatkowych</w:t>
      </w:r>
      <w:r>
        <w:rPr>
          <w:rFonts w:ascii="Calibri" w:hAnsi="Calibri"/>
          <w:b/>
          <w:bCs/>
          <w:caps/>
        </w:rPr>
        <w:t xml:space="preserve"> </w:t>
      </w:r>
      <w:r w:rsidRPr="00C359B7">
        <w:rPr>
          <w:rFonts w:ascii="Calibri" w:hAnsi="Calibri"/>
          <w:b/>
          <w:bCs/>
          <w:caps/>
        </w:rPr>
        <w:t>piłkochwytów na potrzeby pełnowymiarowego boiska piłkarskiego w ramach zadania pn. Budowa infrastruktury sportowo-rekreacyjnej na terenie Gminy Andrespol</w:t>
      </w:r>
    </w:p>
    <w:p w14:paraId="237E8FCD" w14:textId="77777777" w:rsidR="007D7D67" w:rsidRPr="00AE5145" w:rsidRDefault="007D7D67" w:rsidP="000C4C20">
      <w:pPr>
        <w:widowControl w:val="0"/>
        <w:shd w:val="clear" w:color="auto" w:fill="FFFFFF"/>
        <w:suppressAutoHyphens/>
        <w:jc w:val="center"/>
        <w:rPr>
          <w:rFonts w:ascii="Calibri" w:eastAsia="Andale Sans UI" w:hAnsi="Calibri"/>
          <w:b/>
          <w:kern w:val="2"/>
          <w:sz w:val="28"/>
          <w:szCs w:val="28"/>
          <w:highlight w:val="yellow"/>
        </w:rPr>
      </w:pPr>
    </w:p>
    <w:p w14:paraId="55E63FAA" w14:textId="77777777" w:rsidR="00C814C7" w:rsidRPr="00016683" w:rsidRDefault="00C814C7" w:rsidP="00C814C7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 w:rsidRPr="00016683">
        <w:rPr>
          <w:b/>
        </w:rPr>
        <w:t>WYKONAWCA:</w:t>
      </w:r>
    </w:p>
    <w:p w14:paraId="7D25394A" w14:textId="77777777" w:rsidR="00C814C7" w:rsidRPr="00C814C7" w:rsidRDefault="00C814C7" w:rsidP="00C814C7">
      <w:pPr>
        <w:widowControl w:val="0"/>
        <w:spacing w:after="120"/>
      </w:pPr>
      <w:r w:rsidRPr="00C814C7">
        <w:rPr>
          <w:b/>
        </w:rPr>
        <w:t>Niniejsza oferta jest złożona przez</w:t>
      </w:r>
      <w:r w:rsidRPr="00C814C7">
        <w:rPr>
          <w:b/>
          <w:vertAlign w:val="superscript"/>
        </w:rPr>
        <w:footnoteReference w:id="1"/>
      </w:r>
      <w:r w:rsidRPr="00C814C7">
        <w:rPr>
          <w:b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963"/>
        <w:gridCol w:w="4412"/>
        <w:gridCol w:w="1911"/>
      </w:tblGrid>
      <w:tr w:rsidR="002D605A" w:rsidRPr="00C814C7" w14:paraId="07788DAD" w14:textId="559D9404" w:rsidTr="002D605A">
        <w:trPr>
          <w:cantSplit/>
        </w:trPr>
        <w:tc>
          <w:tcPr>
            <w:tcW w:w="252" w:type="pct"/>
            <w:vAlign w:val="center"/>
          </w:tcPr>
          <w:p w14:paraId="1813D89A" w14:textId="77777777" w:rsidR="002D605A" w:rsidRPr="00C814C7" w:rsidRDefault="002D605A" w:rsidP="00C814C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814C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515" w:type="pct"/>
            <w:vAlign w:val="center"/>
          </w:tcPr>
          <w:p w14:paraId="4C694437" w14:textId="77777777" w:rsidR="002D605A" w:rsidRPr="00C814C7" w:rsidRDefault="002D605A" w:rsidP="00C814C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814C7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256" w:type="pct"/>
            <w:vAlign w:val="center"/>
          </w:tcPr>
          <w:p w14:paraId="7D6ADBA0" w14:textId="77777777" w:rsidR="002D605A" w:rsidRPr="00C814C7" w:rsidRDefault="002D605A" w:rsidP="00C814C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814C7">
              <w:rPr>
                <w:b/>
                <w:sz w:val="22"/>
                <w:szCs w:val="22"/>
              </w:rPr>
              <w:t xml:space="preserve">Adres(y) </w:t>
            </w:r>
            <w:r w:rsidRPr="00C814C7">
              <w:rPr>
                <w:b/>
                <w:caps/>
                <w:sz w:val="22"/>
                <w:szCs w:val="22"/>
              </w:rPr>
              <w:t>W</w:t>
            </w:r>
            <w:r w:rsidRPr="00C814C7">
              <w:rPr>
                <w:b/>
                <w:sz w:val="22"/>
                <w:szCs w:val="22"/>
              </w:rPr>
              <w:t>ykonawcy(ów)</w:t>
            </w:r>
          </w:p>
        </w:tc>
        <w:tc>
          <w:tcPr>
            <w:tcW w:w="977" w:type="pct"/>
          </w:tcPr>
          <w:p w14:paraId="19444D53" w14:textId="5EE2317D" w:rsidR="002D605A" w:rsidRPr="00C814C7" w:rsidRDefault="002D605A" w:rsidP="00C814C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NIP</w:t>
            </w:r>
          </w:p>
        </w:tc>
      </w:tr>
      <w:tr w:rsidR="002D605A" w:rsidRPr="00C814C7" w14:paraId="65B0C7DC" w14:textId="6C5723E5" w:rsidTr="002D605A">
        <w:trPr>
          <w:cantSplit/>
        </w:trPr>
        <w:tc>
          <w:tcPr>
            <w:tcW w:w="252" w:type="pct"/>
          </w:tcPr>
          <w:p w14:paraId="36DFE5C3" w14:textId="77777777" w:rsidR="002D605A" w:rsidRPr="00C814C7" w:rsidRDefault="002D605A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515" w:type="pct"/>
          </w:tcPr>
          <w:p w14:paraId="467E415B" w14:textId="77777777" w:rsidR="002D605A" w:rsidRPr="00C814C7" w:rsidRDefault="002D605A" w:rsidP="00C814C7">
            <w:pPr>
              <w:widowControl w:val="0"/>
              <w:rPr>
                <w:b/>
                <w:sz w:val="22"/>
                <w:szCs w:val="22"/>
              </w:rPr>
            </w:pPr>
          </w:p>
          <w:p w14:paraId="749E1FE4" w14:textId="77777777" w:rsidR="002D605A" w:rsidRPr="00C814C7" w:rsidRDefault="002D605A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256" w:type="pct"/>
          </w:tcPr>
          <w:p w14:paraId="713A53E1" w14:textId="77777777" w:rsidR="002D605A" w:rsidRPr="00C814C7" w:rsidRDefault="002D605A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977" w:type="pct"/>
          </w:tcPr>
          <w:p w14:paraId="6608F19D" w14:textId="77777777" w:rsidR="002D605A" w:rsidRPr="00C814C7" w:rsidRDefault="002D605A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2D605A" w:rsidRPr="00C814C7" w14:paraId="0A39AE4F" w14:textId="002A03C2" w:rsidTr="002D605A">
        <w:trPr>
          <w:cantSplit/>
          <w:trHeight w:val="415"/>
        </w:trPr>
        <w:tc>
          <w:tcPr>
            <w:tcW w:w="252" w:type="pct"/>
          </w:tcPr>
          <w:p w14:paraId="49F03D21" w14:textId="77777777" w:rsidR="002D605A" w:rsidRPr="00C814C7" w:rsidRDefault="002D605A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515" w:type="pct"/>
          </w:tcPr>
          <w:p w14:paraId="2065FEA5" w14:textId="77777777" w:rsidR="002D605A" w:rsidRPr="00C814C7" w:rsidRDefault="002D605A" w:rsidP="00C814C7">
            <w:pPr>
              <w:widowControl w:val="0"/>
              <w:rPr>
                <w:b/>
                <w:sz w:val="22"/>
                <w:szCs w:val="22"/>
              </w:rPr>
            </w:pPr>
          </w:p>
          <w:p w14:paraId="03E6C9C0" w14:textId="77777777" w:rsidR="002D605A" w:rsidRPr="00C814C7" w:rsidRDefault="002D605A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256" w:type="pct"/>
          </w:tcPr>
          <w:p w14:paraId="47D67B01" w14:textId="77777777" w:rsidR="002D605A" w:rsidRPr="00C814C7" w:rsidRDefault="002D605A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977" w:type="pct"/>
          </w:tcPr>
          <w:p w14:paraId="66DED648" w14:textId="77777777" w:rsidR="002D605A" w:rsidRPr="00C814C7" w:rsidRDefault="002D605A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14:paraId="61E0B11D" w14:textId="77777777" w:rsidR="00C814C7" w:rsidRPr="00C814C7" w:rsidRDefault="00C814C7" w:rsidP="00C814C7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 w:rsidRPr="00C814C7">
        <w:rPr>
          <w:b/>
        </w:rPr>
        <w:t>DANE KONTAKTOWE WYKONAWCY</w:t>
      </w:r>
      <w:r w:rsidRPr="00C814C7">
        <w:rPr>
          <w:b/>
          <w:vertAlign w:val="superscript"/>
        </w:rPr>
        <w:footnoteReference w:id="2"/>
      </w:r>
      <w:r w:rsidRPr="00C814C7">
        <w:rPr>
          <w:b/>
        </w:rPr>
        <w:t xml:space="preserve">: 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0"/>
      </w:tblGrid>
      <w:tr w:rsidR="00C814C7" w:rsidRPr="00C814C7" w14:paraId="3FE02BB9" w14:textId="77777777" w:rsidTr="00BD209E">
        <w:tc>
          <w:tcPr>
            <w:tcW w:w="2590" w:type="dxa"/>
          </w:tcPr>
          <w:p w14:paraId="03F78A05" w14:textId="77777777" w:rsidR="00C814C7" w:rsidRPr="00C814C7" w:rsidRDefault="00C814C7" w:rsidP="00C814C7">
            <w:pPr>
              <w:widowControl w:val="0"/>
              <w:rPr>
                <w:rFonts w:cs="Arial"/>
              </w:rPr>
            </w:pPr>
            <w:r w:rsidRPr="00C814C7">
              <w:rPr>
                <w:rFonts w:cs="Arial"/>
              </w:rPr>
              <w:t>Osoba do kontaktów</w:t>
            </w:r>
          </w:p>
        </w:tc>
        <w:tc>
          <w:tcPr>
            <w:tcW w:w="6480" w:type="dxa"/>
          </w:tcPr>
          <w:p w14:paraId="4A76852F" w14:textId="77777777" w:rsidR="00C814C7" w:rsidRPr="00C814C7" w:rsidRDefault="00C814C7" w:rsidP="00C814C7">
            <w:pPr>
              <w:widowControl w:val="0"/>
              <w:rPr>
                <w:rFonts w:cs="Arial"/>
              </w:rPr>
            </w:pPr>
          </w:p>
        </w:tc>
      </w:tr>
      <w:tr w:rsidR="00C814C7" w:rsidRPr="00C814C7" w14:paraId="67007D98" w14:textId="77777777" w:rsidTr="00BD209E">
        <w:tc>
          <w:tcPr>
            <w:tcW w:w="2590" w:type="dxa"/>
          </w:tcPr>
          <w:p w14:paraId="15FA3545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  <w:r w:rsidRPr="00C814C7">
              <w:rPr>
                <w:rFonts w:cs="Arial"/>
                <w:lang w:val="de-DE"/>
              </w:rPr>
              <w:t>Adres korespondencyjny</w:t>
            </w:r>
          </w:p>
        </w:tc>
        <w:tc>
          <w:tcPr>
            <w:tcW w:w="6480" w:type="dxa"/>
          </w:tcPr>
          <w:p w14:paraId="3ADA6279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C814C7" w:rsidRPr="00C814C7" w14:paraId="2C125718" w14:textId="77777777" w:rsidTr="00BD209E">
        <w:tc>
          <w:tcPr>
            <w:tcW w:w="2590" w:type="dxa"/>
          </w:tcPr>
          <w:p w14:paraId="18DF0E8E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  <w:r w:rsidRPr="00C814C7">
              <w:rPr>
                <w:rFonts w:cs="Arial"/>
                <w:lang w:val="de-DE"/>
              </w:rPr>
              <w:t>Nr telefonu</w:t>
            </w:r>
          </w:p>
        </w:tc>
        <w:tc>
          <w:tcPr>
            <w:tcW w:w="6480" w:type="dxa"/>
          </w:tcPr>
          <w:p w14:paraId="403E2B5D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C814C7" w:rsidRPr="00C814C7" w14:paraId="4C64F747" w14:textId="77777777" w:rsidTr="00BD209E">
        <w:tc>
          <w:tcPr>
            <w:tcW w:w="2590" w:type="dxa"/>
          </w:tcPr>
          <w:p w14:paraId="56A3F20F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  <w:r w:rsidRPr="00C814C7">
              <w:rPr>
                <w:rFonts w:cs="Arial"/>
                <w:lang w:val="de-DE"/>
              </w:rPr>
              <w:t>Adres e-mail</w:t>
            </w:r>
          </w:p>
        </w:tc>
        <w:tc>
          <w:tcPr>
            <w:tcW w:w="6480" w:type="dxa"/>
          </w:tcPr>
          <w:p w14:paraId="6A8A0815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</w:p>
        </w:tc>
      </w:tr>
    </w:tbl>
    <w:p w14:paraId="586F3CFA" w14:textId="77777777" w:rsidR="00AB1A03" w:rsidRDefault="00C814C7" w:rsidP="00C814C7">
      <w:pPr>
        <w:widowControl w:val="0"/>
        <w:rPr>
          <w:b/>
        </w:rPr>
      </w:pPr>
      <w:r w:rsidRPr="00C814C7">
        <w:rPr>
          <w:b/>
        </w:rPr>
        <w:t>Wszelka korespondencja prowadzona będzie</w:t>
      </w:r>
      <w:r w:rsidR="00053F77">
        <w:rPr>
          <w:b/>
        </w:rPr>
        <w:t xml:space="preserve"> wyłącznie na w/w adres/</w:t>
      </w:r>
      <w:r w:rsidRPr="00C814C7">
        <w:rPr>
          <w:b/>
        </w:rPr>
        <w:t>e-mail.</w:t>
      </w:r>
    </w:p>
    <w:p w14:paraId="3E832906" w14:textId="77777777" w:rsidR="0056674F" w:rsidRPr="00C814C7" w:rsidRDefault="0056674F" w:rsidP="00C814C7">
      <w:pPr>
        <w:widowControl w:val="0"/>
        <w:rPr>
          <w:b/>
        </w:rPr>
      </w:pPr>
    </w:p>
    <w:p w14:paraId="48C99BBA" w14:textId="77777777" w:rsidR="00AB1A03" w:rsidRPr="0056674F" w:rsidRDefault="00AB1A03" w:rsidP="00AB1A03">
      <w:pPr>
        <w:widowControl w:val="0"/>
        <w:numPr>
          <w:ilvl w:val="0"/>
          <w:numId w:val="7"/>
        </w:numPr>
        <w:rPr>
          <w:b/>
          <w:sz w:val="26"/>
          <w:szCs w:val="26"/>
        </w:rPr>
      </w:pPr>
      <w:r w:rsidRPr="0056674F">
        <w:rPr>
          <w:b/>
          <w:sz w:val="26"/>
          <w:szCs w:val="26"/>
        </w:rPr>
        <w:t>Oświadczenia</w:t>
      </w:r>
    </w:p>
    <w:p w14:paraId="79681285" w14:textId="77777777" w:rsidR="0056674F" w:rsidRDefault="00AB1A03" w:rsidP="0056674F">
      <w:pPr>
        <w:widowControl w:val="0"/>
        <w:spacing w:line="360" w:lineRule="auto"/>
        <w:rPr>
          <w:b/>
        </w:rPr>
      </w:pPr>
      <w:r w:rsidRPr="00C814C7">
        <w:rPr>
          <w:b/>
        </w:rPr>
        <w:t>Ja(my) niżej podpisany(i) oświadczam(y), że</w:t>
      </w:r>
    </w:p>
    <w:p w14:paraId="289B845C" w14:textId="11467581" w:rsidR="00053F77" w:rsidRPr="002D605A" w:rsidRDefault="00053F77" w:rsidP="002D605A">
      <w:pPr>
        <w:pStyle w:val="Akapitzlist"/>
        <w:widowControl w:val="0"/>
        <w:numPr>
          <w:ilvl w:val="0"/>
          <w:numId w:val="42"/>
        </w:numPr>
        <w:ind w:left="567" w:hanging="425"/>
        <w:jc w:val="left"/>
        <w:rPr>
          <w:rFonts w:asciiTheme="minorHAnsi" w:hAnsiTheme="minorHAnsi"/>
          <w:i/>
          <w:sz w:val="26"/>
          <w:szCs w:val="26"/>
        </w:rPr>
      </w:pPr>
      <w:r w:rsidRPr="002D605A">
        <w:rPr>
          <w:rFonts w:asciiTheme="minorHAnsi" w:hAnsiTheme="minorHAnsi"/>
          <w:b/>
          <w:bCs/>
          <w:sz w:val="26"/>
          <w:szCs w:val="26"/>
        </w:rPr>
        <w:t>Oferujemy wykonanie przedmiotu zamówienia za następującą cenę:</w:t>
      </w:r>
    </w:p>
    <w:p w14:paraId="713183A1" w14:textId="77777777" w:rsidR="00053F77" w:rsidRDefault="00053F77" w:rsidP="00053F7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Theme="minorHAnsi" w:hAnsiTheme="minorHAnsi"/>
          <w:b/>
          <w:u w:val="single"/>
        </w:rPr>
      </w:pPr>
      <w:r w:rsidRPr="00C814C7">
        <w:rPr>
          <w:rFonts w:asciiTheme="minorHAnsi" w:hAnsiTheme="minorHAnsi"/>
          <w:b/>
          <w:u w:val="single"/>
        </w:rPr>
        <w:t xml:space="preserve">Cena oferty brutto (z VAT): </w:t>
      </w:r>
    </w:p>
    <w:p w14:paraId="139398E6" w14:textId="77777777" w:rsidR="00053F77" w:rsidRPr="00C814C7" w:rsidRDefault="00053F77" w:rsidP="00053F7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……………..…………………….</w:t>
      </w:r>
      <w:r w:rsidRPr="00C814C7">
        <w:rPr>
          <w:rFonts w:asciiTheme="minorHAnsi" w:hAnsiTheme="minorHAnsi"/>
          <w:b/>
        </w:rPr>
        <w:t>………....  PLN</w:t>
      </w:r>
      <w:r>
        <w:rPr>
          <w:rFonts w:asciiTheme="minorHAnsi" w:hAnsiTheme="minorHAnsi"/>
          <w:b/>
        </w:rPr>
        <w:t xml:space="preserve"> (słownie: …………</w:t>
      </w:r>
      <w:r w:rsidRPr="00C814C7">
        <w:rPr>
          <w:rFonts w:asciiTheme="minorHAnsi" w:hAnsiTheme="minorHAnsi"/>
          <w:b/>
        </w:rPr>
        <w:t>…………………………………………)</w:t>
      </w:r>
    </w:p>
    <w:p w14:paraId="205D6821" w14:textId="77777777" w:rsidR="00053F77" w:rsidRPr="00C814C7" w:rsidRDefault="00053F77" w:rsidP="00053F7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Theme="minorHAnsi" w:hAnsiTheme="minorHAnsi"/>
          <w:b/>
        </w:rPr>
      </w:pPr>
      <w:r w:rsidRPr="00C814C7">
        <w:rPr>
          <w:rFonts w:asciiTheme="minorHAnsi" w:hAnsiTheme="minorHAnsi"/>
          <w:b/>
        </w:rPr>
        <w:t>VAT w % ……….. kwota VAT: …………………………… PLN</w:t>
      </w:r>
    </w:p>
    <w:p w14:paraId="3A7072C9" w14:textId="77777777" w:rsidR="00053F77" w:rsidRDefault="00053F77" w:rsidP="00053F7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Theme="minorHAnsi" w:hAnsiTheme="minorHAnsi"/>
          <w:b/>
          <w:i/>
        </w:rPr>
      </w:pPr>
      <w:r w:rsidRPr="006623C4">
        <w:rPr>
          <w:rFonts w:asciiTheme="minorHAnsi" w:hAnsiTheme="minorHAnsi"/>
          <w:b/>
          <w:i/>
        </w:rPr>
        <w:t>Kwota zamówienia netto (bez podatku) ……………….. PLN</w:t>
      </w:r>
    </w:p>
    <w:p w14:paraId="06F056B9" w14:textId="77777777" w:rsidR="00053F77" w:rsidRDefault="00053F77" w:rsidP="00053F77">
      <w:pPr>
        <w:widowControl w:val="0"/>
        <w:shd w:val="clear" w:color="auto" w:fill="FFFFFF"/>
        <w:tabs>
          <w:tab w:val="left" w:pos="21584"/>
        </w:tabs>
        <w:suppressAutoHyphens/>
        <w:ind w:left="567" w:hanging="567"/>
        <w:rPr>
          <w:rFonts w:ascii="Calibri" w:hAnsi="Calibri" w:cs="Calibri"/>
          <w:kern w:val="2"/>
          <w:lang w:eastAsia="en-US" w:bidi="en-US"/>
        </w:rPr>
      </w:pPr>
    </w:p>
    <w:p w14:paraId="4D3BB88B" w14:textId="59761C32" w:rsidR="00053F77" w:rsidRPr="002D605A" w:rsidRDefault="00053F77" w:rsidP="002D605A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21584"/>
        </w:tabs>
        <w:suppressAutoHyphens/>
        <w:ind w:left="426" w:hanging="284"/>
        <w:rPr>
          <w:rFonts w:ascii="Calibri" w:hAnsi="Calibri" w:cs="Calibri"/>
          <w:kern w:val="2"/>
          <w:lang w:eastAsia="en-US" w:bidi="en-US"/>
        </w:rPr>
      </w:pPr>
      <w:r w:rsidRPr="002D605A">
        <w:rPr>
          <w:rFonts w:ascii="Calibri" w:hAnsi="Calibri" w:cs="Calibri"/>
          <w:kern w:val="2"/>
          <w:lang w:eastAsia="en-US" w:bidi="en-US"/>
        </w:rPr>
        <w:t>Oświadczam(y), że cenę – C</w:t>
      </w:r>
      <w:r w:rsidRPr="002D605A">
        <w:rPr>
          <w:rFonts w:ascii="Calibri" w:hAnsi="Calibri" w:cs="Calibri"/>
          <w:kern w:val="2"/>
          <w:vertAlign w:val="subscript"/>
          <w:lang w:eastAsia="en-US" w:bidi="en-US"/>
        </w:rPr>
        <w:t>of</w:t>
      </w:r>
      <w:r w:rsidRPr="002D605A">
        <w:rPr>
          <w:rFonts w:ascii="Calibri" w:hAnsi="Calibri" w:cs="Calibri"/>
          <w:kern w:val="2"/>
          <w:lang w:eastAsia="en-US" w:bidi="en-US"/>
        </w:rPr>
        <w:t xml:space="preserve"> – skalkulowałem(liśmy) w sposób i na warunkach określonych w </w:t>
      </w:r>
      <w:r w:rsidRPr="002D605A">
        <w:rPr>
          <w:rFonts w:ascii="Calibri" w:hAnsi="Calibri" w:cs="Calibri"/>
          <w:kern w:val="2"/>
          <w:lang w:eastAsia="en-US" w:bidi="en-US"/>
        </w:rPr>
        <w:lastRenderedPageBreak/>
        <w:t>ogłoszeniu, tzn.:</w:t>
      </w:r>
    </w:p>
    <w:p w14:paraId="07239553" w14:textId="78031192" w:rsidR="00053F77" w:rsidRPr="002D605A" w:rsidRDefault="00053F77" w:rsidP="002D605A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clear" w:pos="720"/>
          <w:tab w:val="left" w:pos="-22652"/>
          <w:tab w:val="num" w:pos="709"/>
        </w:tabs>
        <w:suppressAutoHyphens/>
        <w:ind w:left="567" w:hanging="283"/>
        <w:jc w:val="left"/>
        <w:rPr>
          <w:rFonts w:ascii="Calibri" w:hAnsi="Calibri" w:cs="Calibri"/>
          <w:kern w:val="2"/>
          <w:lang w:eastAsia="en-US" w:bidi="en-US"/>
        </w:rPr>
      </w:pPr>
      <w:r w:rsidRPr="002D605A">
        <w:rPr>
          <w:rFonts w:ascii="Calibri" w:hAnsi="Calibri" w:cs="Calibri"/>
          <w:kern w:val="2"/>
          <w:lang w:eastAsia="en-US" w:bidi="en-US"/>
        </w:rPr>
        <w:t>Cena – C</w:t>
      </w:r>
      <w:r w:rsidRPr="002D605A">
        <w:rPr>
          <w:rFonts w:ascii="Calibri" w:hAnsi="Calibri" w:cs="Calibri"/>
          <w:kern w:val="2"/>
          <w:vertAlign w:val="subscript"/>
          <w:lang w:eastAsia="en-US" w:bidi="en-US"/>
        </w:rPr>
        <w:t>of</w:t>
      </w:r>
      <w:r w:rsidRPr="002D605A">
        <w:rPr>
          <w:rFonts w:ascii="Calibri" w:hAnsi="Calibri" w:cs="Calibri"/>
          <w:kern w:val="2"/>
          <w:lang w:eastAsia="en-US" w:bidi="en-US"/>
        </w:rPr>
        <w:t xml:space="preserve"> – jest podana w PLN z dokładnością do 2 miejsc po przecinku. </w:t>
      </w:r>
    </w:p>
    <w:p w14:paraId="7B24490C" w14:textId="77777777" w:rsidR="00053F77" w:rsidRPr="00053F77" w:rsidRDefault="00053F77" w:rsidP="002D605A">
      <w:pPr>
        <w:widowControl w:val="0"/>
        <w:numPr>
          <w:ilvl w:val="0"/>
          <w:numId w:val="40"/>
        </w:numPr>
        <w:shd w:val="clear" w:color="auto" w:fill="FFFFFF"/>
        <w:tabs>
          <w:tab w:val="clear" w:pos="720"/>
          <w:tab w:val="left" w:pos="-22652"/>
          <w:tab w:val="num" w:pos="709"/>
        </w:tabs>
        <w:suppressAutoHyphens/>
        <w:ind w:left="567" w:hanging="283"/>
        <w:jc w:val="left"/>
        <w:rPr>
          <w:rFonts w:ascii="Calibri" w:eastAsia="Lucida Sans Unicode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Obliczona cena ryczałtowa obejmuje wszystkie czynności oraz zakres podany w ogłoszeniu, jest ceną kompletną, </w:t>
      </w:r>
      <w:r w:rsidRPr="00053F77">
        <w:rPr>
          <w:rFonts w:ascii="Calibri" w:eastAsia="Lucida Sans Unicode" w:hAnsi="Calibri" w:cs="Calibri"/>
          <w:kern w:val="2"/>
          <w:lang w:eastAsia="en-US" w:bidi="en-US"/>
        </w:rPr>
        <w:t>jednoznaczną i ostateczną.</w:t>
      </w:r>
    </w:p>
    <w:p w14:paraId="3A133E88" w14:textId="79E86FAA" w:rsidR="00B53BBC" w:rsidRPr="00B53BBC" w:rsidRDefault="002D605A" w:rsidP="00B53BBC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426" w:hanging="426"/>
        <w:rPr>
          <w:rFonts w:ascii="Calibri" w:hAnsi="Calibri" w:cs="Calibri"/>
          <w:kern w:val="2"/>
          <w:lang w:eastAsia="en-US" w:bidi="en-US"/>
        </w:rPr>
      </w:pPr>
      <w:r>
        <w:rPr>
          <w:rFonts w:ascii="Calibri" w:hAnsi="Calibri" w:cs="Calibri"/>
          <w:b/>
          <w:kern w:val="2"/>
          <w:lang w:eastAsia="en-US" w:bidi="en-US"/>
        </w:rPr>
        <w:t xml:space="preserve">3) </w:t>
      </w:r>
      <w:r w:rsidR="00053F77" w:rsidRPr="00053F77">
        <w:rPr>
          <w:rFonts w:ascii="Calibri" w:hAnsi="Calibri" w:cs="Calibri"/>
          <w:kern w:val="2"/>
          <w:lang w:eastAsia="en-US" w:bidi="en-US"/>
        </w:rPr>
        <w:t xml:space="preserve"> Gwarantuję (my) wykonanie zamówienia zgodnie z treścią opisu przedmiotu zamówienia oraz w terminie określonym przez Zamawiającego.</w:t>
      </w:r>
    </w:p>
    <w:p w14:paraId="0F52B3E9" w14:textId="4E062B89" w:rsidR="00053F77" w:rsidRPr="00B53BBC" w:rsidRDefault="002D605A" w:rsidP="002D605A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284" w:hanging="284"/>
        <w:rPr>
          <w:rFonts w:ascii="Calibri" w:hAnsi="Calibri" w:cs="Calibri"/>
          <w:b/>
          <w:kern w:val="2"/>
          <w:lang w:eastAsia="en-US" w:bidi="en-US"/>
        </w:rPr>
      </w:pPr>
      <w:r>
        <w:rPr>
          <w:rFonts w:ascii="Calibri" w:hAnsi="Calibri" w:cs="Calibri"/>
          <w:b/>
          <w:kern w:val="2"/>
          <w:lang w:eastAsia="en-US" w:bidi="en-US"/>
        </w:rPr>
        <w:t>4)</w:t>
      </w:r>
      <w:r w:rsidR="00053F77" w:rsidRPr="00053F77">
        <w:rPr>
          <w:rFonts w:ascii="Calibri" w:hAnsi="Calibri" w:cs="Calibri"/>
          <w:b/>
          <w:kern w:val="2"/>
          <w:lang w:eastAsia="en-US" w:bidi="en-US"/>
        </w:rPr>
        <w:t xml:space="preserve"> </w:t>
      </w:r>
      <w:r w:rsidR="00053F77" w:rsidRPr="00053F77">
        <w:rPr>
          <w:rFonts w:ascii="Calibri" w:hAnsi="Calibri" w:cs="Arial"/>
        </w:rPr>
        <w:t xml:space="preserve">W pełni i bez żadnych zastrzeżeń akceptuję(emy) warunki płatności – tj. 30 dni od daty doręczenia prawidłowo wystawionej faktury do siedziby Zamawiającego. </w:t>
      </w:r>
    </w:p>
    <w:p w14:paraId="72CCB693" w14:textId="5672F531" w:rsidR="00053F77" w:rsidRDefault="002D605A" w:rsidP="00B53BBC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426" w:hanging="426"/>
        <w:rPr>
          <w:rFonts w:ascii="Calibri" w:hAnsi="Calibri" w:cs="Calibri"/>
          <w:b/>
          <w:kern w:val="2"/>
          <w:lang w:eastAsia="en-US" w:bidi="en-US"/>
        </w:rPr>
      </w:pPr>
      <w:r>
        <w:rPr>
          <w:rFonts w:ascii="Calibri" w:hAnsi="Calibri" w:cs="Calibri"/>
          <w:b/>
          <w:kern w:val="2"/>
          <w:lang w:eastAsia="en-US" w:bidi="en-US"/>
        </w:rPr>
        <w:t xml:space="preserve">5) </w:t>
      </w:r>
      <w:r w:rsidR="00053F77" w:rsidRPr="00053F77">
        <w:rPr>
          <w:rFonts w:ascii="Calibri" w:hAnsi="Calibri" w:cs="Calibri"/>
          <w:kern w:val="2"/>
          <w:lang w:eastAsia="en-US" w:bidi="en-US"/>
        </w:rPr>
        <w:t xml:space="preserve"> Zobowiązuję się do wykonania przedmiotu zamówienia </w:t>
      </w:r>
      <w:r w:rsidR="00053F77" w:rsidRPr="00053F77">
        <w:rPr>
          <w:rFonts w:ascii="Calibri" w:hAnsi="Calibri" w:cs="Calibri"/>
          <w:b/>
          <w:kern w:val="2"/>
          <w:lang w:eastAsia="en-US" w:bidi="en-US"/>
        </w:rPr>
        <w:t xml:space="preserve">w terminie </w:t>
      </w:r>
      <w:r>
        <w:rPr>
          <w:rFonts w:ascii="Calibri" w:hAnsi="Calibri" w:cs="Calibri"/>
          <w:b/>
          <w:kern w:val="2"/>
          <w:lang w:eastAsia="en-US" w:bidi="en-US"/>
        </w:rPr>
        <w:t>4</w:t>
      </w:r>
      <w:r w:rsidR="007D7D67">
        <w:rPr>
          <w:rFonts w:ascii="Calibri" w:hAnsi="Calibri" w:cs="Calibri"/>
          <w:b/>
          <w:kern w:val="2"/>
          <w:lang w:eastAsia="en-US" w:bidi="en-US"/>
        </w:rPr>
        <w:t>0</w:t>
      </w:r>
      <w:r w:rsidR="00053F77" w:rsidRPr="00053F77">
        <w:rPr>
          <w:rFonts w:ascii="Calibri" w:hAnsi="Calibri" w:cs="Calibri"/>
          <w:b/>
          <w:kern w:val="2"/>
          <w:lang w:eastAsia="en-US" w:bidi="en-US"/>
        </w:rPr>
        <w:t xml:space="preserve"> dni kalendarzowych</w:t>
      </w:r>
      <w:r w:rsidR="00053F77" w:rsidRPr="00053F77">
        <w:rPr>
          <w:rFonts w:ascii="Calibri" w:hAnsi="Calibri" w:cs="Calibri"/>
          <w:kern w:val="2"/>
          <w:lang w:eastAsia="en-US" w:bidi="en-US"/>
        </w:rPr>
        <w:t xml:space="preserve"> </w:t>
      </w:r>
      <w:r w:rsidR="00053F77" w:rsidRPr="00053F77">
        <w:rPr>
          <w:rFonts w:ascii="Calibri" w:hAnsi="Calibri" w:cs="Calibri"/>
          <w:b/>
          <w:kern w:val="2"/>
          <w:lang w:eastAsia="en-US" w:bidi="en-US"/>
        </w:rPr>
        <w:t>od dnia zawarcia umowy.</w:t>
      </w:r>
    </w:p>
    <w:p w14:paraId="4CD6D957" w14:textId="77777777" w:rsidR="002D605A" w:rsidRPr="00053F77" w:rsidRDefault="002D605A" w:rsidP="00B53BBC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426" w:hanging="426"/>
        <w:rPr>
          <w:rFonts w:ascii="Calibri" w:hAnsi="Calibri" w:cs="Calibri"/>
          <w:b/>
          <w:kern w:val="2"/>
          <w:lang w:eastAsia="en-US" w:bidi="en-US"/>
        </w:rPr>
      </w:pPr>
    </w:p>
    <w:p w14:paraId="257CFD54" w14:textId="31E08167" w:rsidR="002D605A" w:rsidRPr="002D605A" w:rsidRDefault="002D605A" w:rsidP="00A943AF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426" w:hanging="426"/>
        <w:rPr>
          <w:rFonts w:ascii="Calibri" w:hAnsi="Calibri"/>
          <w:b/>
        </w:rPr>
      </w:pPr>
      <w:r>
        <w:rPr>
          <w:rFonts w:ascii="Calibri" w:hAnsi="Calibri" w:cs="Calibri"/>
          <w:b/>
          <w:kern w:val="2"/>
          <w:lang w:eastAsia="en-US" w:bidi="en-US"/>
        </w:rPr>
        <w:t>6)</w:t>
      </w:r>
      <w:r w:rsidR="00053F77" w:rsidRPr="00053F77">
        <w:rPr>
          <w:rFonts w:ascii="Calibri" w:hAnsi="Calibri" w:cs="Calibri"/>
          <w:b/>
          <w:kern w:val="2"/>
          <w:lang w:eastAsia="en-US" w:bidi="en-US"/>
        </w:rPr>
        <w:t xml:space="preserve"> </w:t>
      </w:r>
      <w:r w:rsidRPr="002D605A">
        <w:rPr>
          <w:rFonts w:ascii="Calibri" w:hAnsi="Calibri"/>
          <w:b/>
        </w:rPr>
        <w:t xml:space="preserve">Zobowiązuję(emy) się do udzielenia gwarancji jakości na wykonany przedmiot zamówienia na okres </w:t>
      </w:r>
      <w:r w:rsidR="00296FFD">
        <w:rPr>
          <w:rFonts w:ascii="Calibri" w:hAnsi="Calibri"/>
          <w:b/>
        </w:rPr>
        <w:t>5</w:t>
      </w:r>
      <w:r w:rsidRPr="002D605A">
        <w:rPr>
          <w:rFonts w:ascii="Calibri" w:hAnsi="Calibri"/>
          <w:b/>
        </w:rPr>
        <w:t xml:space="preserve"> lat.</w:t>
      </w:r>
    </w:p>
    <w:p w14:paraId="22546C49" w14:textId="77777777" w:rsidR="002D605A" w:rsidRPr="002D605A" w:rsidRDefault="002D605A" w:rsidP="002D605A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426"/>
        <w:rPr>
          <w:rFonts w:ascii="Calibri" w:hAnsi="Calibri" w:cs="Calibri"/>
          <w:bCs/>
          <w:i/>
          <w:iCs/>
          <w:kern w:val="2"/>
          <w:lang w:eastAsia="en-US" w:bidi="en-US"/>
        </w:rPr>
      </w:pPr>
    </w:p>
    <w:p w14:paraId="39A175D0" w14:textId="060CD9A6" w:rsidR="00053F77" w:rsidRPr="00053F77" w:rsidRDefault="002D605A" w:rsidP="00053F77">
      <w:pPr>
        <w:widowControl w:val="0"/>
        <w:shd w:val="clear" w:color="auto" w:fill="FFFFFF"/>
        <w:tabs>
          <w:tab w:val="left" w:pos="21584"/>
        </w:tabs>
        <w:suppressAutoHyphens/>
        <w:ind w:left="426" w:hanging="426"/>
        <w:contextualSpacing/>
        <w:rPr>
          <w:rFonts w:ascii="Calibri" w:hAnsi="Calibri" w:cs="Calibri"/>
          <w:kern w:val="2"/>
          <w:lang w:eastAsia="en-US"/>
        </w:rPr>
      </w:pPr>
      <w:r>
        <w:rPr>
          <w:rFonts w:ascii="Calibri" w:hAnsi="Calibri" w:cs="Calibri"/>
          <w:b/>
          <w:kern w:val="2"/>
          <w:lang w:eastAsia="en-US" w:bidi="en-US"/>
        </w:rPr>
        <w:t xml:space="preserve">7) </w:t>
      </w:r>
      <w:r w:rsidR="00053F77" w:rsidRPr="00053F77">
        <w:rPr>
          <w:rFonts w:ascii="Calibri" w:hAnsi="Calibri" w:cs="Calibri"/>
          <w:kern w:val="2"/>
          <w:lang w:eastAsia="en-US" w:bidi="en-US"/>
        </w:rPr>
        <w:t xml:space="preserve"> </w:t>
      </w:r>
      <w:r w:rsidR="00053F77" w:rsidRPr="00484308">
        <w:rPr>
          <w:rFonts w:ascii="Calibri" w:eastAsia="Calibri" w:hAnsi="Calibri" w:cs="Arial"/>
          <w:kern w:val="2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053F77" w:rsidRPr="00484308">
        <w:rPr>
          <w:rFonts w:ascii="Calibri" w:eastAsia="Calibri" w:hAnsi="Calibri" w:cs="Arial"/>
          <w:color w:val="FF0000"/>
          <w:kern w:val="2"/>
          <w:lang w:eastAsia="en-US"/>
        </w:rPr>
        <w:t>.</w:t>
      </w:r>
    </w:p>
    <w:p w14:paraId="02318C53" w14:textId="77777777" w:rsidR="00053F77" w:rsidRPr="00053F77" w:rsidRDefault="00053F77" w:rsidP="00053F77">
      <w:pPr>
        <w:widowControl w:val="0"/>
        <w:shd w:val="clear" w:color="auto" w:fill="FFFFFF"/>
        <w:tabs>
          <w:tab w:val="left" w:pos="21584"/>
        </w:tabs>
        <w:suppressAutoHyphens/>
        <w:ind w:left="426" w:hanging="426"/>
        <w:rPr>
          <w:rFonts w:ascii="Calibri" w:hAnsi="Calibri" w:cs="Calibri"/>
          <w:kern w:val="2"/>
          <w:highlight w:val="yellow"/>
          <w:lang w:eastAsia="en-US" w:bidi="en-US"/>
        </w:rPr>
      </w:pPr>
    </w:p>
    <w:p w14:paraId="41E104E0" w14:textId="77777777" w:rsidR="00053F77" w:rsidRPr="00053F77" w:rsidRDefault="00053F77" w:rsidP="00053F77">
      <w:pPr>
        <w:shd w:val="clear" w:color="auto" w:fill="FFFFFF"/>
        <w:tabs>
          <w:tab w:val="left" w:pos="284"/>
        </w:tabs>
        <w:rPr>
          <w:rFonts w:ascii="Calibri" w:hAnsi="Calibri" w:cs="Calibri"/>
          <w:b/>
          <w:bCs/>
          <w:lang w:eastAsia="en-US"/>
        </w:rPr>
      </w:pPr>
      <w:r w:rsidRPr="00053F77">
        <w:rPr>
          <w:rFonts w:ascii="Calibri" w:hAnsi="Calibri" w:cs="Calibri"/>
          <w:b/>
          <w:bCs/>
          <w:lang w:eastAsia="en-US"/>
        </w:rPr>
        <w:t>4.     Oświadczam(y), że:</w:t>
      </w:r>
    </w:p>
    <w:p w14:paraId="7084CC1B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>Posiadam(y) uprawnienia do wykonywania określonej w niniejszym postępowaniu działalności lub czynności zgodnie z wymogami ustawowymi,</w:t>
      </w:r>
    </w:p>
    <w:p w14:paraId="31972AA2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>Posiadam(y) wiedzę i doświadczenie, dysponuję odpowiednim potencjałem technicznym oraz osobami zdolnymi do wykonania zamówienia,</w:t>
      </w:r>
    </w:p>
    <w:p w14:paraId="0F4B6863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>Znajduję(emy) się w sytuacji ekonomicznej i finansowej zapewniającej wykonanie zamówienia,</w:t>
      </w:r>
    </w:p>
    <w:p w14:paraId="5AF06824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>Po zapoznaniu się z warunkami zamówienia akceptuję(emy) je bez zastrzeżeń oraz zdobyliśmy konieczne informacje do przygotowania oferty,</w:t>
      </w:r>
    </w:p>
    <w:p w14:paraId="53D82689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>Zobowiązuję(emy) się w przypadku wybrania naszej oferty do zawarcia umowy w miejscu i terminie wyznaczonym przez Zamawiającego,</w:t>
      </w:r>
    </w:p>
    <w:p w14:paraId="264B4078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 xml:space="preserve">Termin związania ofertą wynosi 30 dni od wyznaczonego dnia na składanie ofert.  </w:t>
      </w:r>
    </w:p>
    <w:p w14:paraId="2FF5083F" w14:textId="77777777" w:rsidR="00053F77" w:rsidRPr="00053F77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eastAsia="Lucida Sans Unicode" w:hAnsi="Calibri" w:cs="Calibri"/>
          <w:kern w:val="2"/>
          <w:lang w:eastAsia="en-US" w:bidi="en-US"/>
        </w:rPr>
        <w:t>Nie powierzymy zamówienia podwykonawcom / powierzymy wykonanie części zamówienia podwykonawcom w zakresie……………………………………………………….</w:t>
      </w:r>
    </w:p>
    <w:p w14:paraId="664A2BC1" w14:textId="77777777" w:rsidR="00053F77" w:rsidRPr="00053F77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>Składam(y) niniejszą ofertę [we własnym imieniu, */jako Wykonawcy wspólnie ubiegający się o udzielenie zamówienia*].</w:t>
      </w:r>
    </w:p>
    <w:p w14:paraId="467D8745" w14:textId="77777777" w:rsidR="00053F77" w:rsidRPr="00053F77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>Nie uczestniczę(ymy) w jakiejkolwiek innej ofercie dotyczącej niniejszego zamówienia.</w:t>
      </w:r>
    </w:p>
    <w:p w14:paraId="58BB3B14" w14:textId="77777777" w:rsidR="00053F77" w:rsidRPr="00053F77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>Załącznikami do niniejszego formularza stanowiącymi integralną część oferty są:</w:t>
      </w:r>
    </w:p>
    <w:p w14:paraId="21D66661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1) ……………………………………………………………………………………………………</w:t>
      </w:r>
    </w:p>
    <w:p w14:paraId="3922513C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2) ……………………………………………………………………………………………………</w:t>
      </w:r>
    </w:p>
    <w:p w14:paraId="749334E6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3) ……………………………………………………………………………………………………</w:t>
      </w:r>
    </w:p>
    <w:p w14:paraId="2C6C2034" w14:textId="77777777" w:rsidR="00053F77" w:rsidRPr="00053F77" w:rsidRDefault="00053F77" w:rsidP="00B53BBC">
      <w:pPr>
        <w:widowControl w:val="0"/>
        <w:shd w:val="clear" w:color="auto" w:fill="FFFFFF"/>
        <w:suppressAutoHyphens/>
        <w:rPr>
          <w:rFonts w:ascii="Calibri" w:hAnsi="Calibri" w:cs="Calibri"/>
          <w:kern w:val="2"/>
          <w:lang w:eastAsia="en-US" w:bidi="en-US"/>
        </w:rPr>
      </w:pPr>
    </w:p>
    <w:p w14:paraId="4B1C4148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</w:p>
    <w:p w14:paraId="35D741ED" w14:textId="77777777" w:rsidR="00AB1A03" w:rsidRPr="001D693F" w:rsidRDefault="00AB1A03" w:rsidP="00AB1A03">
      <w:pPr>
        <w:widowControl w:val="0"/>
        <w:ind w:left="716"/>
        <w:rPr>
          <w:rFonts w:asciiTheme="minorHAnsi" w:hAnsiTheme="minorHAnsi" w:cs="Arial"/>
        </w:rPr>
      </w:pPr>
    </w:p>
    <w:p w14:paraId="58BAE46E" w14:textId="77777777" w:rsidR="007F306D" w:rsidRPr="006262FD" w:rsidRDefault="007F306D" w:rsidP="00ED4262">
      <w:pPr>
        <w:widowControl w:val="0"/>
        <w:rPr>
          <w:rFonts w:asciiTheme="minorHAnsi" w:hAnsiTheme="minorHAnsi"/>
          <w:b/>
          <w:sz w:val="28"/>
          <w:szCs w:val="28"/>
        </w:rPr>
      </w:pPr>
    </w:p>
    <w:sectPr w:rsidR="007F306D" w:rsidRPr="006262FD" w:rsidSect="0056674F">
      <w:headerReference w:type="default" r:id="rId7"/>
      <w:footerReference w:type="default" r:id="rId8"/>
      <w:pgSz w:w="11907" w:h="16840" w:code="9"/>
      <w:pgMar w:top="851" w:right="851" w:bottom="709" w:left="1418" w:header="284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6FE40" w14:textId="77777777" w:rsidR="005F0D8E" w:rsidRDefault="005F0D8E">
      <w:r>
        <w:separator/>
      </w:r>
    </w:p>
  </w:endnote>
  <w:endnote w:type="continuationSeparator" w:id="0">
    <w:p w14:paraId="2800A879" w14:textId="77777777" w:rsidR="005F0D8E" w:rsidRDefault="005F0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2447020"/>
      <w:docPartObj>
        <w:docPartGallery w:val="Page Numbers (Bottom of Page)"/>
        <w:docPartUnique/>
      </w:docPartObj>
    </w:sdtPr>
    <w:sdtEndPr/>
    <w:sdtContent>
      <w:p w14:paraId="4524A0A4" w14:textId="77777777" w:rsidR="005F0D8E" w:rsidRDefault="005F0D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63B">
          <w:rPr>
            <w:noProof/>
          </w:rPr>
          <w:t>1</w:t>
        </w:r>
        <w:r>
          <w:fldChar w:fldCharType="end"/>
        </w:r>
      </w:p>
    </w:sdtContent>
  </w:sdt>
  <w:p w14:paraId="29338613" w14:textId="77777777" w:rsidR="005F0D8E" w:rsidRDefault="005F0D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A2768" w14:textId="77777777" w:rsidR="005F0D8E" w:rsidRDefault="005F0D8E">
      <w:r>
        <w:separator/>
      </w:r>
    </w:p>
  </w:footnote>
  <w:footnote w:type="continuationSeparator" w:id="0">
    <w:p w14:paraId="2E217B55" w14:textId="77777777" w:rsidR="005F0D8E" w:rsidRDefault="005F0D8E">
      <w:r>
        <w:continuationSeparator/>
      </w:r>
    </w:p>
  </w:footnote>
  <w:footnote w:id="1">
    <w:p w14:paraId="3AA4E2D2" w14:textId="77777777" w:rsidR="005F0D8E" w:rsidRDefault="005F0D8E" w:rsidP="00C814C7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14:paraId="629E5DE4" w14:textId="77777777" w:rsidR="005F0D8E" w:rsidRDefault="005F0D8E" w:rsidP="00C814C7">
      <w:pPr>
        <w:pStyle w:val="Tekstprzypisudolnego"/>
        <w:ind w:left="142" w:hanging="142"/>
        <w:rPr>
          <w:rStyle w:val="Odwoanieprzypisudolnego"/>
        </w:rPr>
      </w:pPr>
    </w:p>
    <w:p w14:paraId="7084D83B" w14:textId="77777777" w:rsidR="00B53BBC" w:rsidRDefault="00B53BBC" w:rsidP="00C814C7">
      <w:pPr>
        <w:pStyle w:val="Tekstprzypisudolnego"/>
        <w:ind w:left="142" w:hanging="14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9209A" w14:textId="77777777" w:rsidR="005F0D8E" w:rsidRDefault="005F0D8E" w:rsidP="003B0839">
    <w:pPr>
      <w:jc w:val="center"/>
      <w:rPr>
        <w:b/>
        <w:sz w:val="20"/>
        <w:szCs w:val="20"/>
        <w:lang w:val="en-US"/>
      </w:rPr>
    </w:pPr>
    <w:r>
      <w:rPr>
        <w:b/>
        <w:sz w:val="20"/>
        <w:szCs w:val="20"/>
        <w:lang w:val="en-US"/>
      </w:rPr>
      <w:t xml:space="preserve"> </w:t>
    </w:r>
  </w:p>
  <w:p w14:paraId="3B2486F7" w14:textId="77777777" w:rsidR="005F0D8E" w:rsidRPr="00BE5865" w:rsidRDefault="005F0D8E" w:rsidP="003B0839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E"/>
    <w:multiLevelType w:val="multilevel"/>
    <w:tmpl w:val="518A9C00"/>
    <w:lvl w:ilvl="0">
      <w:start w:val="1"/>
      <w:numFmt w:val="lowerLetter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8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10" w15:restartNumberingAfterBreak="0">
    <w:nsid w:val="004F04FA"/>
    <w:multiLevelType w:val="hybridMultilevel"/>
    <w:tmpl w:val="9782DCF8"/>
    <w:lvl w:ilvl="0" w:tplc="C8B45AE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8803708"/>
    <w:multiLevelType w:val="hybridMultilevel"/>
    <w:tmpl w:val="50A66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71698F"/>
    <w:multiLevelType w:val="hybridMultilevel"/>
    <w:tmpl w:val="A094EEF8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6" w15:restartNumberingAfterBreak="0">
    <w:nsid w:val="0EFB60E1"/>
    <w:multiLevelType w:val="multilevel"/>
    <w:tmpl w:val="5C849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8" w15:restartNumberingAfterBreak="0">
    <w:nsid w:val="14E97106"/>
    <w:multiLevelType w:val="multilevel"/>
    <w:tmpl w:val="A60236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168D46B9"/>
    <w:multiLevelType w:val="hybridMultilevel"/>
    <w:tmpl w:val="1B9A6502"/>
    <w:lvl w:ilvl="0" w:tplc="04150005">
      <w:start w:val="1"/>
      <w:numFmt w:val="bullet"/>
      <w:lvlText w:val=""/>
      <w:lvlJc w:val="left"/>
      <w:pPr>
        <w:tabs>
          <w:tab w:val="num" w:pos="1071"/>
        </w:tabs>
        <w:ind w:left="10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0" w15:restartNumberingAfterBreak="0">
    <w:nsid w:val="193E0665"/>
    <w:multiLevelType w:val="hybridMultilevel"/>
    <w:tmpl w:val="E85CCE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3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24" w15:restartNumberingAfterBreak="0">
    <w:nsid w:val="20BF0444"/>
    <w:multiLevelType w:val="multilevel"/>
    <w:tmpl w:val="0B1ECAEC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Theme="minorHAnsi" w:hAnsiTheme="minorHAnsi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89D58FB"/>
    <w:multiLevelType w:val="hybridMultilevel"/>
    <w:tmpl w:val="CB98FF7C"/>
    <w:lvl w:ilvl="0" w:tplc="DD56C50A">
      <w:start w:val="4"/>
      <w:numFmt w:val="bullet"/>
      <w:lvlText w:val=""/>
      <w:lvlJc w:val="left"/>
      <w:pPr>
        <w:ind w:left="1069" w:hanging="360"/>
      </w:pPr>
      <w:rPr>
        <w:rFonts w:ascii="Symbol" w:eastAsia="Calibr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2AC170C6"/>
    <w:multiLevelType w:val="multilevel"/>
    <w:tmpl w:val="6A9E9C6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2B6A3E01"/>
    <w:multiLevelType w:val="hybridMultilevel"/>
    <w:tmpl w:val="BEA42B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FE03638"/>
    <w:multiLevelType w:val="multilevel"/>
    <w:tmpl w:val="E6141414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502122E"/>
    <w:multiLevelType w:val="hybridMultilevel"/>
    <w:tmpl w:val="B4082EF8"/>
    <w:lvl w:ilvl="0" w:tplc="A9CEC7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85524B3"/>
    <w:multiLevelType w:val="multilevel"/>
    <w:tmpl w:val="6BA03462"/>
    <w:lvl w:ilvl="0">
      <w:start w:val="1"/>
      <w:numFmt w:val="upperRoman"/>
      <w:lvlText w:val="%1."/>
      <w:lvlJc w:val="left"/>
      <w:pPr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1701" w:hanging="56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b/>
        <w:i w:val="0"/>
        <w:color w:val="auto"/>
        <w:sz w:val="24"/>
      </w:rPr>
    </w:lvl>
    <w:lvl w:ilvl="4">
      <w:start w:val="1"/>
      <w:numFmt w:val="none"/>
      <w:lvlText w:val="DOWÓD"/>
      <w:lvlJc w:val="left"/>
      <w:pPr>
        <w:tabs>
          <w:tab w:val="num" w:pos="2835"/>
        </w:tabs>
        <w:ind w:left="2835" w:hanging="1701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A8F196B"/>
    <w:multiLevelType w:val="multilevel"/>
    <w:tmpl w:val="189EE98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 w15:restartNumberingAfterBreak="0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946503"/>
    <w:multiLevelType w:val="hybridMultilevel"/>
    <w:tmpl w:val="10642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1" w15:restartNumberingAfterBreak="0">
    <w:nsid w:val="57151A34"/>
    <w:multiLevelType w:val="hybridMultilevel"/>
    <w:tmpl w:val="EFE232FE"/>
    <w:lvl w:ilvl="0" w:tplc="1790634C">
      <w:start w:val="1"/>
      <w:numFmt w:val="decimal"/>
      <w:lvlText w:val="%1)"/>
      <w:lvlJc w:val="left"/>
      <w:pPr>
        <w:ind w:left="107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 w15:restartNumberingAfterBreak="0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3" w15:restartNumberingAfterBreak="0">
    <w:nsid w:val="5CC25959"/>
    <w:multiLevelType w:val="hybridMultilevel"/>
    <w:tmpl w:val="C17E79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F127CD7"/>
    <w:multiLevelType w:val="hybridMultilevel"/>
    <w:tmpl w:val="2BF22714"/>
    <w:lvl w:ilvl="0" w:tplc="9DDC97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A9CEC730">
      <w:start w:val="1"/>
      <w:numFmt w:val="lowerLetter"/>
      <w:lvlText w:val="%2)."/>
      <w:lvlJc w:val="left"/>
      <w:pPr>
        <w:tabs>
          <w:tab w:val="num" w:pos="1298"/>
        </w:tabs>
        <w:ind w:left="129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6" w15:restartNumberingAfterBreak="0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7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9" w15:restartNumberingAfterBreak="0">
    <w:nsid w:val="69AB0D26"/>
    <w:multiLevelType w:val="multilevel"/>
    <w:tmpl w:val="48E029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50" w15:restartNumberingAfterBreak="0">
    <w:nsid w:val="6BC35E0C"/>
    <w:multiLevelType w:val="hybridMultilevel"/>
    <w:tmpl w:val="C4AE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2" w15:restartNumberingAfterBreak="0">
    <w:nsid w:val="6CE422FB"/>
    <w:multiLevelType w:val="hybridMultilevel"/>
    <w:tmpl w:val="7E8067D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3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54" w15:restartNumberingAfterBreak="0">
    <w:nsid w:val="758E0B6C"/>
    <w:multiLevelType w:val="multilevel"/>
    <w:tmpl w:val="9E50CFC6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55" w15:restartNumberingAfterBreak="0">
    <w:nsid w:val="78A22CD6"/>
    <w:multiLevelType w:val="hybridMultilevel"/>
    <w:tmpl w:val="8B4A00B8"/>
    <w:lvl w:ilvl="0" w:tplc="ED28B86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777CE5"/>
    <w:multiLevelType w:val="multilevel"/>
    <w:tmpl w:val="5DA0268A"/>
    <w:lvl w:ilvl="0">
      <w:start w:val="51"/>
      <w:numFmt w:val="decimal"/>
      <w:lvlText w:val="%1."/>
      <w:lvlJc w:val="left"/>
      <w:pPr>
        <w:ind w:left="480" w:hanging="480"/>
      </w:pPr>
      <w:rPr>
        <w:rFonts w:cs="Arial" w:hint="default"/>
        <w:b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Arial" w:hint="default"/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Arial" w:hint="default"/>
        <w:b w:val="0"/>
      </w:rPr>
    </w:lvl>
  </w:abstractNum>
  <w:num w:numId="1">
    <w:abstractNumId w:val="53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23"/>
  </w:num>
  <w:num w:numId="3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22"/>
  </w:num>
  <w:num w:numId="7">
    <w:abstractNumId w:val="24"/>
  </w:num>
  <w:num w:numId="8">
    <w:abstractNumId w:val="43"/>
  </w:num>
  <w:num w:numId="9">
    <w:abstractNumId w:val="45"/>
  </w:num>
  <w:num w:numId="10">
    <w:abstractNumId w:val="39"/>
  </w:num>
  <w:num w:numId="11">
    <w:abstractNumId w:val="34"/>
  </w:num>
  <w:num w:numId="12">
    <w:abstractNumId w:val="16"/>
  </w:num>
  <w:num w:numId="13">
    <w:abstractNumId w:val="21"/>
  </w:num>
  <w:num w:numId="14">
    <w:abstractNumId w:val="48"/>
  </w:num>
  <w:num w:numId="15">
    <w:abstractNumId w:val="37"/>
  </w:num>
  <w:num w:numId="16">
    <w:abstractNumId w:val="14"/>
  </w:num>
  <w:num w:numId="17">
    <w:abstractNumId w:val="12"/>
  </w:num>
  <w:num w:numId="18">
    <w:abstractNumId w:val="44"/>
  </w:num>
  <w:num w:numId="19">
    <w:abstractNumId w:val="52"/>
  </w:num>
  <w:num w:numId="20">
    <w:abstractNumId w:val="15"/>
  </w:num>
  <w:num w:numId="21">
    <w:abstractNumId w:val="49"/>
  </w:num>
  <w:num w:numId="22">
    <w:abstractNumId w:val="32"/>
  </w:num>
  <w:num w:numId="23">
    <w:abstractNumId w:val="25"/>
  </w:num>
  <w:num w:numId="24">
    <w:abstractNumId w:val="54"/>
  </w:num>
  <w:num w:numId="25">
    <w:abstractNumId w:val="47"/>
  </w:num>
  <w:num w:numId="26">
    <w:abstractNumId w:val="26"/>
  </w:num>
  <w:num w:numId="27">
    <w:abstractNumId w:val="55"/>
  </w:num>
  <w:num w:numId="28">
    <w:abstractNumId w:val="5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50"/>
  </w:num>
  <w:num w:numId="31">
    <w:abstractNumId w:val="24"/>
  </w:num>
  <w:num w:numId="32">
    <w:abstractNumId w:val="56"/>
  </w:num>
  <w:num w:numId="33">
    <w:abstractNumId w:val="35"/>
  </w:num>
  <w:num w:numId="34">
    <w:abstractNumId w:val="47"/>
  </w:num>
  <w:num w:numId="35">
    <w:abstractNumId w:val="18"/>
  </w:num>
  <w:num w:numId="36">
    <w:abstractNumId w:val="20"/>
  </w:num>
  <w:num w:numId="37">
    <w:abstractNumId w:val="19"/>
  </w:num>
  <w:num w:numId="38">
    <w:abstractNumId w:val="27"/>
  </w:num>
  <w:num w:numId="39">
    <w:abstractNumId w:val="28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53E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2E3A"/>
    <w:rsid w:val="00014DA0"/>
    <w:rsid w:val="000154BC"/>
    <w:rsid w:val="00016683"/>
    <w:rsid w:val="00017053"/>
    <w:rsid w:val="00017157"/>
    <w:rsid w:val="00020072"/>
    <w:rsid w:val="000202F1"/>
    <w:rsid w:val="000206B5"/>
    <w:rsid w:val="00021CF1"/>
    <w:rsid w:val="000225FA"/>
    <w:rsid w:val="00022DC3"/>
    <w:rsid w:val="000236B8"/>
    <w:rsid w:val="00024FA1"/>
    <w:rsid w:val="00025FE0"/>
    <w:rsid w:val="000261F9"/>
    <w:rsid w:val="0002780A"/>
    <w:rsid w:val="000279B1"/>
    <w:rsid w:val="00031A99"/>
    <w:rsid w:val="00032144"/>
    <w:rsid w:val="00032E04"/>
    <w:rsid w:val="000339BB"/>
    <w:rsid w:val="00034B05"/>
    <w:rsid w:val="000374CE"/>
    <w:rsid w:val="0004084A"/>
    <w:rsid w:val="00040FE2"/>
    <w:rsid w:val="00041413"/>
    <w:rsid w:val="00041D7B"/>
    <w:rsid w:val="00042B47"/>
    <w:rsid w:val="0004383F"/>
    <w:rsid w:val="000451D4"/>
    <w:rsid w:val="00045406"/>
    <w:rsid w:val="00045A38"/>
    <w:rsid w:val="00046F5D"/>
    <w:rsid w:val="00046FB8"/>
    <w:rsid w:val="00050647"/>
    <w:rsid w:val="000514DE"/>
    <w:rsid w:val="00051C3E"/>
    <w:rsid w:val="00051ED6"/>
    <w:rsid w:val="0005244B"/>
    <w:rsid w:val="00052455"/>
    <w:rsid w:val="00052674"/>
    <w:rsid w:val="0005292F"/>
    <w:rsid w:val="00052CFF"/>
    <w:rsid w:val="00053F77"/>
    <w:rsid w:val="00054EE5"/>
    <w:rsid w:val="000556BC"/>
    <w:rsid w:val="00057BBE"/>
    <w:rsid w:val="00060444"/>
    <w:rsid w:val="0006078B"/>
    <w:rsid w:val="0006092E"/>
    <w:rsid w:val="00061108"/>
    <w:rsid w:val="0006144F"/>
    <w:rsid w:val="00065404"/>
    <w:rsid w:val="000654FE"/>
    <w:rsid w:val="000666DF"/>
    <w:rsid w:val="00066CFA"/>
    <w:rsid w:val="00066F2D"/>
    <w:rsid w:val="00067192"/>
    <w:rsid w:val="00067D3A"/>
    <w:rsid w:val="00071A4F"/>
    <w:rsid w:val="0007277D"/>
    <w:rsid w:val="00072A62"/>
    <w:rsid w:val="00073DB6"/>
    <w:rsid w:val="00073EDB"/>
    <w:rsid w:val="00075762"/>
    <w:rsid w:val="000769A6"/>
    <w:rsid w:val="00082332"/>
    <w:rsid w:val="00082694"/>
    <w:rsid w:val="00082EC3"/>
    <w:rsid w:val="00082FDC"/>
    <w:rsid w:val="00083F2A"/>
    <w:rsid w:val="000848E7"/>
    <w:rsid w:val="00084AE7"/>
    <w:rsid w:val="00084CC8"/>
    <w:rsid w:val="00084E1B"/>
    <w:rsid w:val="0008583C"/>
    <w:rsid w:val="00085D91"/>
    <w:rsid w:val="00086E41"/>
    <w:rsid w:val="00087753"/>
    <w:rsid w:val="00087916"/>
    <w:rsid w:val="0009038D"/>
    <w:rsid w:val="000907EA"/>
    <w:rsid w:val="00090852"/>
    <w:rsid w:val="00090CC3"/>
    <w:rsid w:val="0009131D"/>
    <w:rsid w:val="00091CCA"/>
    <w:rsid w:val="00091D8D"/>
    <w:rsid w:val="000924A7"/>
    <w:rsid w:val="00092BCC"/>
    <w:rsid w:val="00093778"/>
    <w:rsid w:val="0009476B"/>
    <w:rsid w:val="00094823"/>
    <w:rsid w:val="00094B6F"/>
    <w:rsid w:val="000951E7"/>
    <w:rsid w:val="000955CC"/>
    <w:rsid w:val="000966A3"/>
    <w:rsid w:val="00096789"/>
    <w:rsid w:val="00096F8D"/>
    <w:rsid w:val="000973D3"/>
    <w:rsid w:val="000A01EF"/>
    <w:rsid w:val="000A1561"/>
    <w:rsid w:val="000A1A16"/>
    <w:rsid w:val="000A1C27"/>
    <w:rsid w:val="000A1C55"/>
    <w:rsid w:val="000A1E82"/>
    <w:rsid w:val="000A2004"/>
    <w:rsid w:val="000A5BE5"/>
    <w:rsid w:val="000A6AD8"/>
    <w:rsid w:val="000B00F5"/>
    <w:rsid w:val="000B0F7A"/>
    <w:rsid w:val="000B14CB"/>
    <w:rsid w:val="000B162C"/>
    <w:rsid w:val="000B178D"/>
    <w:rsid w:val="000B1BB4"/>
    <w:rsid w:val="000B219C"/>
    <w:rsid w:val="000B3B36"/>
    <w:rsid w:val="000B42EE"/>
    <w:rsid w:val="000B4491"/>
    <w:rsid w:val="000B554B"/>
    <w:rsid w:val="000B76AD"/>
    <w:rsid w:val="000B7F2F"/>
    <w:rsid w:val="000C0057"/>
    <w:rsid w:val="000C34B3"/>
    <w:rsid w:val="000C4C20"/>
    <w:rsid w:val="000C4E01"/>
    <w:rsid w:val="000C7885"/>
    <w:rsid w:val="000D092E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7014"/>
    <w:rsid w:val="000D720B"/>
    <w:rsid w:val="000E007E"/>
    <w:rsid w:val="000E0363"/>
    <w:rsid w:val="000E0E8A"/>
    <w:rsid w:val="000E148F"/>
    <w:rsid w:val="000E2A2D"/>
    <w:rsid w:val="000E5E65"/>
    <w:rsid w:val="000E6AA8"/>
    <w:rsid w:val="000E6B2F"/>
    <w:rsid w:val="000E6D0B"/>
    <w:rsid w:val="000E6E5D"/>
    <w:rsid w:val="000E6E85"/>
    <w:rsid w:val="000F04D0"/>
    <w:rsid w:val="000F1926"/>
    <w:rsid w:val="000F210C"/>
    <w:rsid w:val="000F2453"/>
    <w:rsid w:val="000F28C9"/>
    <w:rsid w:val="000F2D8B"/>
    <w:rsid w:val="000F300D"/>
    <w:rsid w:val="000F3230"/>
    <w:rsid w:val="000F5A80"/>
    <w:rsid w:val="000F682D"/>
    <w:rsid w:val="000F7428"/>
    <w:rsid w:val="00100237"/>
    <w:rsid w:val="00103CD9"/>
    <w:rsid w:val="00103D0E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3BB8"/>
    <w:rsid w:val="0011401A"/>
    <w:rsid w:val="00115BEA"/>
    <w:rsid w:val="0011655A"/>
    <w:rsid w:val="00116CEE"/>
    <w:rsid w:val="001171E1"/>
    <w:rsid w:val="00121D86"/>
    <w:rsid w:val="00122DA6"/>
    <w:rsid w:val="001234FF"/>
    <w:rsid w:val="00123777"/>
    <w:rsid w:val="00125CBE"/>
    <w:rsid w:val="00125CE3"/>
    <w:rsid w:val="001262F5"/>
    <w:rsid w:val="00127916"/>
    <w:rsid w:val="00127F65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6431"/>
    <w:rsid w:val="0013745E"/>
    <w:rsid w:val="00140B7A"/>
    <w:rsid w:val="00141DCA"/>
    <w:rsid w:val="00141F51"/>
    <w:rsid w:val="00142177"/>
    <w:rsid w:val="001438BC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3238"/>
    <w:rsid w:val="0015388B"/>
    <w:rsid w:val="00155DE5"/>
    <w:rsid w:val="00156188"/>
    <w:rsid w:val="001572E9"/>
    <w:rsid w:val="001577C1"/>
    <w:rsid w:val="00157B91"/>
    <w:rsid w:val="001602C8"/>
    <w:rsid w:val="001605C2"/>
    <w:rsid w:val="00161DE2"/>
    <w:rsid w:val="00162CD1"/>
    <w:rsid w:val="00164021"/>
    <w:rsid w:val="001641EE"/>
    <w:rsid w:val="00165A9C"/>
    <w:rsid w:val="001667E3"/>
    <w:rsid w:val="0016732D"/>
    <w:rsid w:val="00167DBC"/>
    <w:rsid w:val="00170BEC"/>
    <w:rsid w:val="001711F6"/>
    <w:rsid w:val="00171C35"/>
    <w:rsid w:val="0017248B"/>
    <w:rsid w:val="00173785"/>
    <w:rsid w:val="001738C8"/>
    <w:rsid w:val="00175E28"/>
    <w:rsid w:val="0018114E"/>
    <w:rsid w:val="00181C38"/>
    <w:rsid w:val="00182E45"/>
    <w:rsid w:val="00183375"/>
    <w:rsid w:val="001844EB"/>
    <w:rsid w:val="00184AE7"/>
    <w:rsid w:val="0018657D"/>
    <w:rsid w:val="001865AD"/>
    <w:rsid w:val="00186CBD"/>
    <w:rsid w:val="00190C0A"/>
    <w:rsid w:val="0019229B"/>
    <w:rsid w:val="001938DD"/>
    <w:rsid w:val="0019518E"/>
    <w:rsid w:val="001957ED"/>
    <w:rsid w:val="00196C3E"/>
    <w:rsid w:val="001973B3"/>
    <w:rsid w:val="001A0FB5"/>
    <w:rsid w:val="001A12E8"/>
    <w:rsid w:val="001A1929"/>
    <w:rsid w:val="001A1FD2"/>
    <w:rsid w:val="001A39FB"/>
    <w:rsid w:val="001A41B9"/>
    <w:rsid w:val="001A5016"/>
    <w:rsid w:val="001A5D08"/>
    <w:rsid w:val="001A6A43"/>
    <w:rsid w:val="001A6F6A"/>
    <w:rsid w:val="001A7186"/>
    <w:rsid w:val="001B0139"/>
    <w:rsid w:val="001B08BF"/>
    <w:rsid w:val="001B0D7F"/>
    <w:rsid w:val="001B13B6"/>
    <w:rsid w:val="001B23F8"/>
    <w:rsid w:val="001B2689"/>
    <w:rsid w:val="001B2E56"/>
    <w:rsid w:val="001B3B80"/>
    <w:rsid w:val="001B4039"/>
    <w:rsid w:val="001B42B6"/>
    <w:rsid w:val="001B4A7C"/>
    <w:rsid w:val="001B5430"/>
    <w:rsid w:val="001B5C96"/>
    <w:rsid w:val="001B6BB6"/>
    <w:rsid w:val="001C02B4"/>
    <w:rsid w:val="001C39A6"/>
    <w:rsid w:val="001C3C9C"/>
    <w:rsid w:val="001C44F8"/>
    <w:rsid w:val="001C56D6"/>
    <w:rsid w:val="001C5803"/>
    <w:rsid w:val="001C5AB3"/>
    <w:rsid w:val="001C6340"/>
    <w:rsid w:val="001C725A"/>
    <w:rsid w:val="001C7D42"/>
    <w:rsid w:val="001D0A48"/>
    <w:rsid w:val="001D1DF1"/>
    <w:rsid w:val="001D20AC"/>
    <w:rsid w:val="001D2ECF"/>
    <w:rsid w:val="001D3FCD"/>
    <w:rsid w:val="001D5414"/>
    <w:rsid w:val="001D5D2B"/>
    <w:rsid w:val="001D693F"/>
    <w:rsid w:val="001D7509"/>
    <w:rsid w:val="001D75E8"/>
    <w:rsid w:val="001D7E11"/>
    <w:rsid w:val="001E0309"/>
    <w:rsid w:val="001E0E5A"/>
    <w:rsid w:val="001E1A2A"/>
    <w:rsid w:val="001E3A0D"/>
    <w:rsid w:val="001E427B"/>
    <w:rsid w:val="001E4D96"/>
    <w:rsid w:val="001E57DE"/>
    <w:rsid w:val="001E65A8"/>
    <w:rsid w:val="001E68CF"/>
    <w:rsid w:val="001E6A12"/>
    <w:rsid w:val="001F178D"/>
    <w:rsid w:val="001F1799"/>
    <w:rsid w:val="001F1AAA"/>
    <w:rsid w:val="001F1E17"/>
    <w:rsid w:val="001F2843"/>
    <w:rsid w:val="001F3071"/>
    <w:rsid w:val="001F35B7"/>
    <w:rsid w:val="001F5B89"/>
    <w:rsid w:val="001F5DA6"/>
    <w:rsid w:val="002002AD"/>
    <w:rsid w:val="002003F3"/>
    <w:rsid w:val="00201B96"/>
    <w:rsid w:val="00201CF5"/>
    <w:rsid w:val="0020202A"/>
    <w:rsid w:val="0020206F"/>
    <w:rsid w:val="00202CBC"/>
    <w:rsid w:val="002036CB"/>
    <w:rsid w:val="00203D4E"/>
    <w:rsid w:val="002067B6"/>
    <w:rsid w:val="00210A55"/>
    <w:rsid w:val="0021135C"/>
    <w:rsid w:val="002117C5"/>
    <w:rsid w:val="002122E5"/>
    <w:rsid w:val="00212B35"/>
    <w:rsid w:val="00212C27"/>
    <w:rsid w:val="002137EE"/>
    <w:rsid w:val="00214B5D"/>
    <w:rsid w:val="0021643A"/>
    <w:rsid w:val="00216846"/>
    <w:rsid w:val="002172EF"/>
    <w:rsid w:val="0021790A"/>
    <w:rsid w:val="00221167"/>
    <w:rsid w:val="0022313D"/>
    <w:rsid w:val="002236E7"/>
    <w:rsid w:val="002237B4"/>
    <w:rsid w:val="00225217"/>
    <w:rsid w:val="00225A5A"/>
    <w:rsid w:val="00226388"/>
    <w:rsid w:val="0022691D"/>
    <w:rsid w:val="00226E91"/>
    <w:rsid w:val="00230E13"/>
    <w:rsid w:val="00230ECE"/>
    <w:rsid w:val="0023167F"/>
    <w:rsid w:val="00231D9F"/>
    <w:rsid w:val="00232320"/>
    <w:rsid w:val="00232546"/>
    <w:rsid w:val="00232C04"/>
    <w:rsid w:val="00233B40"/>
    <w:rsid w:val="00235AC9"/>
    <w:rsid w:val="00240358"/>
    <w:rsid w:val="00241476"/>
    <w:rsid w:val="0024248B"/>
    <w:rsid w:val="00242849"/>
    <w:rsid w:val="00242B99"/>
    <w:rsid w:val="002433D1"/>
    <w:rsid w:val="0024466C"/>
    <w:rsid w:val="002453E3"/>
    <w:rsid w:val="002457E2"/>
    <w:rsid w:val="00246263"/>
    <w:rsid w:val="00246B1F"/>
    <w:rsid w:val="0024745B"/>
    <w:rsid w:val="00247681"/>
    <w:rsid w:val="00247A17"/>
    <w:rsid w:val="00247AFC"/>
    <w:rsid w:val="00250526"/>
    <w:rsid w:val="0025074B"/>
    <w:rsid w:val="00250CAC"/>
    <w:rsid w:val="00251F2A"/>
    <w:rsid w:val="00253BFD"/>
    <w:rsid w:val="00253D3F"/>
    <w:rsid w:val="00254175"/>
    <w:rsid w:val="00254519"/>
    <w:rsid w:val="0025453D"/>
    <w:rsid w:val="002571B0"/>
    <w:rsid w:val="00257A90"/>
    <w:rsid w:val="0026131B"/>
    <w:rsid w:val="00261B0E"/>
    <w:rsid w:val="00262662"/>
    <w:rsid w:val="00262B68"/>
    <w:rsid w:val="00263838"/>
    <w:rsid w:val="00264854"/>
    <w:rsid w:val="00265448"/>
    <w:rsid w:val="00265795"/>
    <w:rsid w:val="00265B4C"/>
    <w:rsid w:val="002662AF"/>
    <w:rsid w:val="00266ED8"/>
    <w:rsid w:val="00267FCA"/>
    <w:rsid w:val="00270B97"/>
    <w:rsid w:val="00270DDA"/>
    <w:rsid w:val="00271628"/>
    <w:rsid w:val="00271AB5"/>
    <w:rsid w:val="00274205"/>
    <w:rsid w:val="00274213"/>
    <w:rsid w:val="00274FD2"/>
    <w:rsid w:val="0027510C"/>
    <w:rsid w:val="002758A4"/>
    <w:rsid w:val="00276300"/>
    <w:rsid w:val="00276814"/>
    <w:rsid w:val="002769FD"/>
    <w:rsid w:val="00277949"/>
    <w:rsid w:val="00280AC0"/>
    <w:rsid w:val="0028139B"/>
    <w:rsid w:val="00281447"/>
    <w:rsid w:val="00282AD1"/>
    <w:rsid w:val="00283B99"/>
    <w:rsid w:val="00285B41"/>
    <w:rsid w:val="00285DBF"/>
    <w:rsid w:val="00285E83"/>
    <w:rsid w:val="002863CC"/>
    <w:rsid w:val="00286D47"/>
    <w:rsid w:val="00287627"/>
    <w:rsid w:val="0028796A"/>
    <w:rsid w:val="00287B10"/>
    <w:rsid w:val="002904CC"/>
    <w:rsid w:val="00290D35"/>
    <w:rsid w:val="00291C76"/>
    <w:rsid w:val="002932B9"/>
    <w:rsid w:val="00293917"/>
    <w:rsid w:val="00293BDD"/>
    <w:rsid w:val="00294712"/>
    <w:rsid w:val="00294D8C"/>
    <w:rsid w:val="00294EF5"/>
    <w:rsid w:val="002963BF"/>
    <w:rsid w:val="002963E5"/>
    <w:rsid w:val="00296916"/>
    <w:rsid w:val="00296FFD"/>
    <w:rsid w:val="002978CD"/>
    <w:rsid w:val="00297D58"/>
    <w:rsid w:val="002A1BB6"/>
    <w:rsid w:val="002A1D16"/>
    <w:rsid w:val="002A2A2B"/>
    <w:rsid w:val="002A62F5"/>
    <w:rsid w:val="002B08E1"/>
    <w:rsid w:val="002B0914"/>
    <w:rsid w:val="002B1449"/>
    <w:rsid w:val="002B1B77"/>
    <w:rsid w:val="002B24E7"/>
    <w:rsid w:val="002B469B"/>
    <w:rsid w:val="002B518B"/>
    <w:rsid w:val="002B5615"/>
    <w:rsid w:val="002C000F"/>
    <w:rsid w:val="002C01C2"/>
    <w:rsid w:val="002C11F5"/>
    <w:rsid w:val="002C245E"/>
    <w:rsid w:val="002C642B"/>
    <w:rsid w:val="002C6BDE"/>
    <w:rsid w:val="002D0524"/>
    <w:rsid w:val="002D10DF"/>
    <w:rsid w:val="002D22B1"/>
    <w:rsid w:val="002D32D9"/>
    <w:rsid w:val="002D47CF"/>
    <w:rsid w:val="002D5D2A"/>
    <w:rsid w:val="002D605A"/>
    <w:rsid w:val="002D6A9A"/>
    <w:rsid w:val="002D7CA6"/>
    <w:rsid w:val="002D7EA7"/>
    <w:rsid w:val="002E0E20"/>
    <w:rsid w:val="002E1175"/>
    <w:rsid w:val="002E1CA2"/>
    <w:rsid w:val="002E20CD"/>
    <w:rsid w:val="002E2C22"/>
    <w:rsid w:val="002E3EEF"/>
    <w:rsid w:val="002E4438"/>
    <w:rsid w:val="002E4CD9"/>
    <w:rsid w:val="002E5133"/>
    <w:rsid w:val="002E641C"/>
    <w:rsid w:val="002E65AD"/>
    <w:rsid w:val="002E7952"/>
    <w:rsid w:val="002E7C41"/>
    <w:rsid w:val="002F049A"/>
    <w:rsid w:val="002F0689"/>
    <w:rsid w:val="002F0F13"/>
    <w:rsid w:val="002F16B6"/>
    <w:rsid w:val="002F18E0"/>
    <w:rsid w:val="002F21AE"/>
    <w:rsid w:val="002F2FF6"/>
    <w:rsid w:val="002F334B"/>
    <w:rsid w:val="002F34C5"/>
    <w:rsid w:val="002F3B8C"/>
    <w:rsid w:val="002F553A"/>
    <w:rsid w:val="002F567D"/>
    <w:rsid w:val="002F6402"/>
    <w:rsid w:val="002F64B5"/>
    <w:rsid w:val="002F673F"/>
    <w:rsid w:val="002F68AF"/>
    <w:rsid w:val="002F6922"/>
    <w:rsid w:val="002F72F3"/>
    <w:rsid w:val="00300ED7"/>
    <w:rsid w:val="00302072"/>
    <w:rsid w:val="00302907"/>
    <w:rsid w:val="00302F12"/>
    <w:rsid w:val="0030323C"/>
    <w:rsid w:val="00304B54"/>
    <w:rsid w:val="00304E24"/>
    <w:rsid w:val="00305342"/>
    <w:rsid w:val="00305A81"/>
    <w:rsid w:val="0030612D"/>
    <w:rsid w:val="00310A98"/>
    <w:rsid w:val="00310EEB"/>
    <w:rsid w:val="00311619"/>
    <w:rsid w:val="00314A7B"/>
    <w:rsid w:val="00315B60"/>
    <w:rsid w:val="003171D1"/>
    <w:rsid w:val="00317610"/>
    <w:rsid w:val="0031765C"/>
    <w:rsid w:val="003178ED"/>
    <w:rsid w:val="00320CF0"/>
    <w:rsid w:val="00321034"/>
    <w:rsid w:val="00322E52"/>
    <w:rsid w:val="00323A94"/>
    <w:rsid w:val="003252E1"/>
    <w:rsid w:val="00325462"/>
    <w:rsid w:val="003255A3"/>
    <w:rsid w:val="00325B4A"/>
    <w:rsid w:val="003274A6"/>
    <w:rsid w:val="00327638"/>
    <w:rsid w:val="00327D70"/>
    <w:rsid w:val="00335563"/>
    <w:rsid w:val="0033582E"/>
    <w:rsid w:val="00340C0C"/>
    <w:rsid w:val="00341245"/>
    <w:rsid w:val="0034342B"/>
    <w:rsid w:val="00343871"/>
    <w:rsid w:val="00344633"/>
    <w:rsid w:val="003456A6"/>
    <w:rsid w:val="00346252"/>
    <w:rsid w:val="0034699F"/>
    <w:rsid w:val="003471DB"/>
    <w:rsid w:val="003476CF"/>
    <w:rsid w:val="00347BAD"/>
    <w:rsid w:val="003509B6"/>
    <w:rsid w:val="00351337"/>
    <w:rsid w:val="003516B5"/>
    <w:rsid w:val="003532FD"/>
    <w:rsid w:val="003538C2"/>
    <w:rsid w:val="00353EC5"/>
    <w:rsid w:val="003555A6"/>
    <w:rsid w:val="00355B5F"/>
    <w:rsid w:val="00355ED3"/>
    <w:rsid w:val="00356131"/>
    <w:rsid w:val="003563D1"/>
    <w:rsid w:val="003567F3"/>
    <w:rsid w:val="003577CF"/>
    <w:rsid w:val="0036117B"/>
    <w:rsid w:val="00361EAE"/>
    <w:rsid w:val="0036204C"/>
    <w:rsid w:val="00362DC6"/>
    <w:rsid w:val="00363636"/>
    <w:rsid w:val="0036379B"/>
    <w:rsid w:val="00363B87"/>
    <w:rsid w:val="00364BFE"/>
    <w:rsid w:val="003650D8"/>
    <w:rsid w:val="00365742"/>
    <w:rsid w:val="00365B26"/>
    <w:rsid w:val="00367194"/>
    <w:rsid w:val="00371061"/>
    <w:rsid w:val="0037135A"/>
    <w:rsid w:val="00371C2B"/>
    <w:rsid w:val="00372503"/>
    <w:rsid w:val="00374144"/>
    <w:rsid w:val="0037419B"/>
    <w:rsid w:val="00374317"/>
    <w:rsid w:val="00374C54"/>
    <w:rsid w:val="003764D8"/>
    <w:rsid w:val="00376E26"/>
    <w:rsid w:val="003813FE"/>
    <w:rsid w:val="00381D66"/>
    <w:rsid w:val="00382F07"/>
    <w:rsid w:val="00383925"/>
    <w:rsid w:val="0038395D"/>
    <w:rsid w:val="00383DA7"/>
    <w:rsid w:val="0038432A"/>
    <w:rsid w:val="00384B64"/>
    <w:rsid w:val="0038560F"/>
    <w:rsid w:val="00385F90"/>
    <w:rsid w:val="00386D1E"/>
    <w:rsid w:val="003879DE"/>
    <w:rsid w:val="00387B01"/>
    <w:rsid w:val="0039120F"/>
    <w:rsid w:val="00392A5A"/>
    <w:rsid w:val="00392EE0"/>
    <w:rsid w:val="00393A9F"/>
    <w:rsid w:val="00393C47"/>
    <w:rsid w:val="00394614"/>
    <w:rsid w:val="00394D87"/>
    <w:rsid w:val="003950BE"/>
    <w:rsid w:val="00395892"/>
    <w:rsid w:val="00396292"/>
    <w:rsid w:val="00396D2E"/>
    <w:rsid w:val="0039717C"/>
    <w:rsid w:val="003A24F6"/>
    <w:rsid w:val="003A2C24"/>
    <w:rsid w:val="003A2F70"/>
    <w:rsid w:val="003A37FC"/>
    <w:rsid w:val="003A4528"/>
    <w:rsid w:val="003A611B"/>
    <w:rsid w:val="003A69EE"/>
    <w:rsid w:val="003A76F5"/>
    <w:rsid w:val="003B0839"/>
    <w:rsid w:val="003B0AC6"/>
    <w:rsid w:val="003B1779"/>
    <w:rsid w:val="003B215C"/>
    <w:rsid w:val="003B26FC"/>
    <w:rsid w:val="003B3295"/>
    <w:rsid w:val="003B352C"/>
    <w:rsid w:val="003B3B34"/>
    <w:rsid w:val="003B3E88"/>
    <w:rsid w:val="003B4096"/>
    <w:rsid w:val="003B5A40"/>
    <w:rsid w:val="003B5BA5"/>
    <w:rsid w:val="003B6007"/>
    <w:rsid w:val="003B7022"/>
    <w:rsid w:val="003B74DB"/>
    <w:rsid w:val="003B7706"/>
    <w:rsid w:val="003C1026"/>
    <w:rsid w:val="003C1BA0"/>
    <w:rsid w:val="003C36D5"/>
    <w:rsid w:val="003C3EF1"/>
    <w:rsid w:val="003C699F"/>
    <w:rsid w:val="003D0299"/>
    <w:rsid w:val="003D094E"/>
    <w:rsid w:val="003D1367"/>
    <w:rsid w:val="003D14FF"/>
    <w:rsid w:val="003D18D2"/>
    <w:rsid w:val="003D1BD7"/>
    <w:rsid w:val="003D1F65"/>
    <w:rsid w:val="003D27D4"/>
    <w:rsid w:val="003D33A1"/>
    <w:rsid w:val="003D4416"/>
    <w:rsid w:val="003D582D"/>
    <w:rsid w:val="003D59C9"/>
    <w:rsid w:val="003D633C"/>
    <w:rsid w:val="003E0FA8"/>
    <w:rsid w:val="003E1A12"/>
    <w:rsid w:val="003E256A"/>
    <w:rsid w:val="003E3E45"/>
    <w:rsid w:val="003E5FBC"/>
    <w:rsid w:val="003E6A6E"/>
    <w:rsid w:val="003E6D9B"/>
    <w:rsid w:val="003E7EB7"/>
    <w:rsid w:val="003F0E14"/>
    <w:rsid w:val="003F203B"/>
    <w:rsid w:val="003F240A"/>
    <w:rsid w:val="003F3ADE"/>
    <w:rsid w:val="003F40E8"/>
    <w:rsid w:val="003F49C9"/>
    <w:rsid w:val="003F4F21"/>
    <w:rsid w:val="003F59CE"/>
    <w:rsid w:val="003F7884"/>
    <w:rsid w:val="003F7C90"/>
    <w:rsid w:val="00400B03"/>
    <w:rsid w:val="00401BF1"/>
    <w:rsid w:val="00404C37"/>
    <w:rsid w:val="00406947"/>
    <w:rsid w:val="004069B2"/>
    <w:rsid w:val="00406A69"/>
    <w:rsid w:val="004072DC"/>
    <w:rsid w:val="0040738C"/>
    <w:rsid w:val="004109F4"/>
    <w:rsid w:val="00411410"/>
    <w:rsid w:val="00412E3D"/>
    <w:rsid w:val="00413317"/>
    <w:rsid w:val="0041360B"/>
    <w:rsid w:val="0041563E"/>
    <w:rsid w:val="004176B1"/>
    <w:rsid w:val="00420932"/>
    <w:rsid w:val="004219A2"/>
    <w:rsid w:val="00421E0C"/>
    <w:rsid w:val="0042210B"/>
    <w:rsid w:val="00422F85"/>
    <w:rsid w:val="00423CCA"/>
    <w:rsid w:val="004240A9"/>
    <w:rsid w:val="00424509"/>
    <w:rsid w:val="00424819"/>
    <w:rsid w:val="00425C67"/>
    <w:rsid w:val="0042691F"/>
    <w:rsid w:val="00426CB7"/>
    <w:rsid w:val="00426F25"/>
    <w:rsid w:val="004275E9"/>
    <w:rsid w:val="00427DAB"/>
    <w:rsid w:val="0043094E"/>
    <w:rsid w:val="00431504"/>
    <w:rsid w:val="004318DE"/>
    <w:rsid w:val="004319C0"/>
    <w:rsid w:val="00432FB0"/>
    <w:rsid w:val="004338E4"/>
    <w:rsid w:val="00433FFD"/>
    <w:rsid w:val="00434148"/>
    <w:rsid w:val="0043541E"/>
    <w:rsid w:val="0043685B"/>
    <w:rsid w:val="0043695C"/>
    <w:rsid w:val="00436AD2"/>
    <w:rsid w:val="00437A5A"/>
    <w:rsid w:val="004409CE"/>
    <w:rsid w:val="004419DE"/>
    <w:rsid w:val="00441EC4"/>
    <w:rsid w:val="00441FA7"/>
    <w:rsid w:val="004423FF"/>
    <w:rsid w:val="00442809"/>
    <w:rsid w:val="00445A21"/>
    <w:rsid w:val="00445E37"/>
    <w:rsid w:val="00445F75"/>
    <w:rsid w:val="004462B8"/>
    <w:rsid w:val="004469D9"/>
    <w:rsid w:val="00446FCC"/>
    <w:rsid w:val="00447B78"/>
    <w:rsid w:val="00447ED2"/>
    <w:rsid w:val="00450EA7"/>
    <w:rsid w:val="00451C7A"/>
    <w:rsid w:val="004523EC"/>
    <w:rsid w:val="0045246A"/>
    <w:rsid w:val="00452944"/>
    <w:rsid w:val="004532A7"/>
    <w:rsid w:val="00453F6C"/>
    <w:rsid w:val="00455188"/>
    <w:rsid w:val="004560F3"/>
    <w:rsid w:val="00457261"/>
    <w:rsid w:val="00457B86"/>
    <w:rsid w:val="004601DE"/>
    <w:rsid w:val="004607DD"/>
    <w:rsid w:val="004609E6"/>
    <w:rsid w:val="00461260"/>
    <w:rsid w:val="00461C95"/>
    <w:rsid w:val="00461F2F"/>
    <w:rsid w:val="00463728"/>
    <w:rsid w:val="00463F2D"/>
    <w:rsid w:val="004669AD"/>
    <w:rsid w:val="00470046"/>
    <w:rsid w:val="004707F2"/>
    <w:rsid w:val="00470B52"/>
    <w:rsid w:val="00471B74"/>
    <w:rsid w:val="00473DFB"/>
    <w:rsid w:val="00473EA3"/>
    <w:rsid w:val="00473F3B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C75"/>
    <w:rsid w:val="0048372B"/>
    <w:rsid w:val="00484058"/>
    <w:rsid w:val="004840B7"/>
    <w:rsid w:val="00484308"/>
    <w:rsid w:val="00484F96"/>
    <w:rsid w:val="0048568F"/>
    <w:rsid w:val="0048574D"/>
    <w:rsid w:val="00486005"/>
    <w:rsid w:val="004862E4"/>
    <w:rsid w:val="004862E7"/>
    <w:rsid w:val="0048706E"/>
    <w:rsid w:val="00487D10"/>
    <w:rsid w:val="00487FA7"/>
    <w:rsid w:val="004906ED"/>
    <w:rsid w:val="00490EAF"/>
    <w:rsid w:val="00491F72"/>
    <w:rsid w:val="004920E2"/>
    <w:rsid w:val="00492545"/>
    <w:rsid w:val="00492640"/>
    <w:rsid w:val="00492918"/>
    <w:rsid w:val="004933E1"/>
    <w:rsid w:val="00495D80"/>
    <w:rsid w:val="0049607F"/>
    <w:rsid w:val="004A102E"/>
    <w:rsid w:val="004A15E7"/>
    <w:rsid w:val="004A35FA"/>
    <w:rsid w:val="004A3A97"/>
    <w:rsid w:val="004A4670"/>
    <w:rsid w:val="004A4A69"/>
    <w:rsid w:val="004A607F"/>
    <w:rsid w:val="004A73D4"/>
    <w:rsid w:val="004A7830"/>
    <w:rsid w:val="004B0B24"/>
    <w:rsid w:val="004B38FB"/>
    <w:rsid w:val="004B4FAC"/>
    <w:rsid w:val="004B7ACB"/>
    <w:rsid w:val="004B7ADD"/>
    <w:rsid w:val="004B7B43"/>
    <w:rsid w:val="004B7F1B"/>
    <w:rsid w:val="004C22AE"/>
    <w:rsid w:val="004C3D41"/>
    <w:rsid w:val="004C3F7E"/>
    <w:rsid w:val="004C54EC"/>
    <w:rsid w:val="004C5DB8"/>
    <w:rsid w:val="004C5E73"/>
    <w:rsid w:val="004C6338"/>
    <w:rsid w:val="004D0518"/>
    <w:rsid w:val="004D0CEF"/>
    <w:rsid w:val="004D0D46"/>
    <w:rsid w:val="004D2E92"/>
    <w:rsid w:val="004D32F9"/>
    <w:rsid w:val="004D37C8"/>
    <w:rsid w:val="004D437F"/>
    <w:rsid w:val="004D57B8"/>
    <w:rsid w:val="004D5B64"/>
    <w:rsid w:val="004D6637"/>
    <w:rsid w:val="004D687F"/>
    <w:rsid w:val="004D7C2F"/>
    <w:rsid w:val="004E1C0B"/>
    <w:rsid w:val="004E1FAE"/>
    <w:rsid w:val="004E3927"/>
    <w:rsid w:val="004E437E"/>
    <w:rsid w:val="004E4A19"/>
    <w:rsid w:val="004E5749"/>
    <w:rsid w:val="004F2F19"/>
    <w:rsid w:val="004F3AAD"/>
    <w:rsid w:val="004F6AE1"/>
    <w:rsid w:val="004F6B97"/>
    <w:rsid w:val="004F74ED"/>
    <w:rsid w:val="005001AC"/>
    <w:rsid w:val="00500D4F"/>
    <w:rsid w:val="00500E24"/>
    <w:rsid w:val="005021D9"/>
    <w:rsid w:val="0050444C"/>
    <w:rsid w:val="005054FB"/>
    <w:rsid w:val="005058CB"/>
    <w:rsid w:val="00506E58"/>
    <w:rsid w:val="00507A17"/>
    <w:rsid w:val="00512722"/>
    <w:rsid w:val="0051508F"/>
    <w:rsid w:val="0051551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1C6D"/>
    <w:rsid w:val="00531D3E"/>
    <w:rsid w:val="00532D3E"/>
    <w:rsid w:val="00533222"/>
    <w:rsid w:val="0053445A"/>
    <w:rsid w:val="00534DDE"/>
    <w:rsid w:val="00535833"/>
    <w:rsid w:val="0053733C"/>
    <w:rsid w:val="00537955"/>
    <w:rsid w:val="005402A6"/>
    <w:rsid w:val="005405B4"/>
    <w:rsid w:val="00541353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5907"/>
    <w:rsid w:val="00546CF6"/>
    <w:rsid w:val="00546FD2"/>
    <w:rsid w:val="005475A7"/>
    <w:rsid w:val="005505FD"/>
    <w:rsid w:val="00550A02"/>
    <w:rsid w:val="00551047"/>
    <w:rsid w:val="005531AB"/>
    <w:rsid w:val="00553485"/>
    <w:rsid w:val="0055361D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674F"/>
    <w:rsid w:val="00566C1F"/>
    <w:rsid w:val="00566CE5"/>
    <w:rsid w:val="00567F01"/>
    <w:rsid w:val="00567F58"/>
    <w:rsid w:val="005700CB"/>
    <w:rsid w:val="00570D17"/>
    <w:rsid w:val="00571031"/>
    <w:rsid w:val="005712BA"/>
    <w:rsid w:val="00572EBE"/>
    <w:rsid w:val="00572F79"/>
    <w:rsid w:val="005741FB"/>
    <w:rsid w:val="005745BB"/>
    <w:rsid w:val="005751BA"/>
    <w:rsid w:val="0057790D"/>
    <w:rsid w:val="00577DA3"/>
    <w:rsid w:val="0058023F"/>
    <w:rsid w:val="005820C1"/>
    <w:rsid w:val="00583B70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35C6"/>
    <w:rsid w:val="00593B8E"/>
    <w:rsid w:val="005941FB"/>
    <w:rsid w:val="005950D2"/>
    <w:rsid w:val="00595B1A"/>
    <w:rsid w:val="00596954"/>
    <w:rsid w:val="0059700A"/>
    <w:rsid w:val="00597C5F"/>
    <w:rsid w:val="00597D5A"/>
    <w:rsid w:val="005A139F"/>
    <w:rsid w:val="005A1CFF"/>
    <w:rsid w:val="005A1F4F"/>
    <w:rsid w:val="005A36F6"/>
    <w:rsid w:val="005A3FE4"/>
    <w:rsid w:val="005A40CD"/>
    <w:rsid w:val="005A4DBC"/>
    <w:rsid w:val="005A546B"/>
    <w:rsid w:val="005A6146"/>
    <w:rsid w:val="005A674B"/>
    <w:rsid w:val="005A7AE9"/>
    <w:rsid w:val="005B34D4"/>
    <w:rsid w:val="005B44D7"/>
    <w:rsid w:val="005B4935"/>
    <w:rsid w:val="005B59B9"/>
    <w:rsid w:val="005B5C7F"/>
    <w:rsid w:val="005B6B05"/>
    <w:rsid w:val="005B7DE3"/>
    <w:rsid w:val="005C1569"/>
    <w:rsid w:val="005C22B6"/>
    <w:rsid w:val="005C2D83"/>
    <w:rsid w:val="005C36F6"/>
    <w:rsid w:val="005C47C4"/>
    <w:rsid w:val="005C53D8"/>
    <w:rsid w:val="005C65A1"/>
    <w:rsid w:val="005C7238"/>
    <w:rsid w:val="005C73F6"/>
    <w:rsid w:val="005C74FC"/>
    <w:rsid w:val="005C780B"/>
    <w:rsid w:val="005D0490"/>
    <w:rsid w:val="005D1A3C"/>
    <w:rsid w:val="005D2016"/>
    <w:rsid w:val="005D2E5F"/>
    <w:rsid w:val="005D2FA1"/>
    <w:rsid w:val="005D40E2"/>
    <w:rsid w:val="005D42C1"/>
    <w:rsid w:val="005D5245"/>
    <w:rsid w:val="005D569F"/>
    <w:rsid w:val="005D56F3"/>
    <w:rsid w:val="005D611B"/>
    <w:rsid w:val="005D688B"/>
    <w:rsid w:val="005D6AAA"/>
    <w:rsid w:val="005D7D97"/>
    <w:rsid w:val="005E00A6"/>
    <w:rsid w:val="005E1405"/>
    <w:rsid w:val="005E2461"/>
    <w:rsid w:val="005E2B96"/>
    <w:rsid w:val="005E39BD"/>
    <w:rsid w:val="005E5318"/>
    <w:rsid w:val="005E54AD"/>
    <w:rsid w:val="005E57E1"/>
    <w:rsid w:val="005E7B18"/>
    <w:rsid w:val="005F0382"/>
    <w:rsid w:val="005F070A"/>
    <w:rsid w:val="005F0D8E"/>
    <w:rsid w:val="005F163F"/>
    <w:rsid w:val="005F2C45"/>
    <w:rsid w:val="005F3FAC"/>
    <w:rsid w:val="005F4610"/>
    <w:rsid w:val="005F4942"/>
    <w:rsid w:val="005F6EB7"/>
    <w:rsid w:val="005F7083"/>
    <w:rsid w:val="005F71EE"/>
    <w:rsid w:val="0060012C"/>
    <w:rsid w:val="006005C0"/>
    <w:rsid w:val="006021A7"/>
    <w:rsid w:val="006029D4"/>
    <w:rsid w:val="006042D6"/>
    <w:rsid w:val="00604893"/>
    <w:rsid w:val="006052AE"/>
    <w:rsid w:val="006064D8"/>
    <w:rsid w:val="006066E0"/>
    <w:rsid w:val="0060728E"/>
    <w:rsid w:val="00610468"/>
    <w:rsid w:val="00611F3B"/>
    <w:rsid w:val="0061301F"/>
    <w:rsid w:val="006143C3"/>
    <w:rsid w:val="00615915"/>
    <w:rsid w:val="00615AAD"/>
    <w:rsid w:val="00616421"/>
    <w:rsid w:val="00616568"/>
    <w:rsid w:val="00616A62"/>
    <w:rsid w:val="0061741E"/>
    <w:rsid w:val="00617493"/>
    <w:rsid w:val="00620AF4"/>
    <w:rsid w:val="00620FD1"/>
    <w:rsid w:val="00621623"/>
    <w:rsid w:val="0062177A"/>
    <w:rsid w:val="0062275D"/>
    <w:rsid w:val="00623149"/>
    <w:rsid w:val="00624AA8"/>
    <w:rsid w:val="00624F6D"/>
    <w:rsid w:val="00625994"/>
    <w:rsid w:val="0062629E"/>
    <w:rsid w:val="006262FD"/>
    <w:rsid w:val="006265C5"/>
    <w:rsid w:val="006307EE"/>
    <w:rsid w:val="00630CF8"/>
    <w:rsid w:val="00633104"/>
    <w:rsid w:val="00634427"/>
    <w:rsid w:val="006350BE"/>
    <w:rsid w:val="00635C75"/>
    <w:rsid w:val="00636792"/>
    <w:rsid w:val="00636D2E"/>
    <w:rsid w:val="0063753E"/>
    <w:rsid w:val="006405C0"/>
    <w:rsid w:val="00640636"/>
    <w:rsid w:val="006406F8"/>
    <w:rsid w:val="006422C9"/>
    <w:rsid w:val="00643274"/>
    <w:rsid w:val="0064389F"/>
    <w:rsid w:val="00643CD3"/>
    <w:rsid w:val="0064590D"/>
    <w:rsid w:val="00646236"/>
    <w:rsid w:val="00646394"/>
    <w:rsid w:val="00647CA6"/>
    <w:rsid w:val="00650CFB"/>
    <w:rsid w:val="00651E8B"/>
    <w:rsid w:val="00652A1A"/>
    <w:rsid w:val="00652DAE"/>
    <w:rsid w:val="00653068"/>
    <w:rsid w:val="0065347F"/>
    <w:rsid w:val="00653F04"/>
    <w:rsid w:val="00654AA2"/>
    <w:rsid w:val="00654B60"/>
    <w:rsid w:val="00655A53"/>
    <w:rsid w:val="00656738"/>
    <w:rsid w:val="00660576"/>
    <w:rsid w:val="006614FC"/>
    <w:rsid w:val="00661506"/>
    <w:rsid w:val="00661DBA"/>
    <w:rsid w:val="006623C4"/>
    <w:rsid w:val="006626F5"/>
    <w:rsid w:val="00663414"/>
    <w:rsid w:val="0066363B"/>
    <w:rsid w:val="00664452"/>
    <w:rsid w:val="006662BE"/>
    <w:rsid w:val="0066668D"/>
    <w:rsid w:val="00670219"/>
    <w:rsid w:val="006716AD"/>
    <w:rsid w:val="00671D22"/>
    <w:rsid w:val="0067201E"/>
    <w:rsid w:val="00672106"/>
    <w:rsid w:val="00674D34"/>
    <w:rsid w:val="00675E6C"/>
    <w:rsid w:val="0067770B"/>
    <w:rsid w:val="00677FB1"/>
    <w:rsid w:val="00680983"/>
    <w:rsid w:val="00682433"/>
    <w:rsid w:val="00683482"/>
    <w:rsid w:val="0068349B"/>
    <w:rsid w:val="00684216"/>
    <w:rsid w:val="00685651"/>
    <w:rsid w:val="00686DB3"/>
    <w:rsid w:val="00687D07"/>
    <w:rsid w:val="00692A2E"/>
    <w:rsid w:val="00692F5F"/>
    <w:rsid w:val="00692FCE"/>
    <w:rsid w:val="006930EA"/>
    <w:rsid w:val="00693149"/>
    <w:rsid w:val="00693854"/>
    <w:rsid w:val="006948B7"/>
    <w:rsid w:val="006948B9"/>
    <w:rsid w:val="0069531D"/>
    <w:rsid w:val="006953D3"/>
    <w:rsid w:val="00695D92"/>
    <w:rsid w:val="00696A93"/>
    <w:rsid w:val="00696CF6"/>
    <w:rsid w:val="0069770C"/>
    <w:rsid w:val="006A1A39"/>
    <w:rsid w:val="006A26C9"/>
    <w:rsid w:val="006A3767"/>
    <w:rsid w:val="006A43EB"/>
    <w:rsid w:val="006A45CD"/>
    <w:rsid w:val="006A5B6F"/>
    <w:rsid w:val="006A5BE4"/>
    <w:rsid w:val="006A7950"/>
    <w:rsid w:val="006B08B0"/>
    <w:rsid w:val="006B1ABC"/>
    <w:rsid w:val="006B1D3F"/>
    <w:rsid w:val="006B3B9C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BB0"/>
    <w:rsid w:val="006C5E20"/>
    <w:rsid w:val="006C61C8"/>
    <w:rsid w:val="006C6CCE"/>
    <w:rsid w:val="006D01E7"/>
    <w:rsid w:val="006D14EC"/>
    <w:rsid w:val="006D1974"/>
    <w:rsid w:val="006D1A02"/>
    <w:rsid w:val="006D1EDC"/>
    <w:rsid w:val="006D205D"/>
    <w:rsid w:val="006D4F80"/>
    <w:rsid w:val="006D74E4"/>
    <w:rsid w:val="006D7507"/>
    <w:rsid w:val="006D7C60"/>
    <w:rsid w:val="006D7E4C"/>
    <w:rsid w:val="006D7F8A"/>
    <w:rsid w:val="006E02F1"/>
    <w:rsid w:val="006E08D8"/>
    <w:rsid w:val="006E220B"/>
    <w:rsid w:val="006E22A9"/>
    <w:rsid w:val="006E279C"/>
    <w:rsid w:val="006E2A2E"/>
    <w:rsid w:val="006E3297"/>
    <w:rsid w:val="006E4DA8"/>
    <w:rsid w:val="006E4DDD"/>
    <w:rsid w:val="006E6AFF"/>
    <w:rsid w:val="006E7802"/>
    <w:rsid w:val="006F0EB5"/>
    <w:rsid w:val="006F282D"/>
    <w:rsid w:val="006F3301"/>
    <w:rsid w:val="006F3CBA"/>
    <w:rsid w:val="006F4667"/>
    <w:rsid w:val="006F5188"/>
    <w:rsid w:val="006F571B"/>
    <w:rsid w:val="006F7139"/>
    <w:rsid w:val="007006BF"/>
    <w:rsid w:val="00700EDA"/>
    <w:rsid w:val="00701DBF"/>
    <w:rsid w:val="00702DCA"/>
    <w:rsid w:val="007069B6"/>
    <w:rsid w:val="007073FD"/>
    <w:rsid w:val="00710249"/>
    <w:rsid w:val="007109EF"/>
    <w:rsid w:val="0071197C"/>
    <w:rsid w:val="00712736"/>
    <w:rsid w:val="00712B38"/>
    <w:rsid w:val="00713E8E"/>
    <w:rsid w:val="0071458D"/>
    <w:rsid w:val="007147BF"/>
    <w:rsid w:val="00715B14"/>
    <w:rsid w:val="007168B1"/>
    <w:rsid w:val="00716B66"/>
    <w:rsid w:val="0072157F"/>
    <w:rsid w:val="00723115"/>
    <w:rsid w:val="007235AD"/>
    <w:rsid w:val="00724A45"/>
    <w:rsid w:val="0072588A"/>
    <w:rsid w:val="00726C35"/>
    <w:rsid w:val="007303BA"/>
    <w:rsid w:val="007310DA"/>
    <w:rsid w:val="00732F71"/>
    <w:rsid w:val="00733678"/>
    <w:rsid w:val="00734AAE"/>
    <w:rsid w:val="00735DA6"/>
    <w:rsid w:val="0073632D"/>
    <w:rsid w:val="007363C6"/>
    <w:rsid w:val="00737175"/>
    <w:rsid w:val="00740609"/>
    <w:rsid w:val="00741B14"/>
    <w:rsid w:val="00742298"/>
    <w:rsid w:val="007428C2"/>
    <w:rsid w:val="0074381E"/>
    <w:rsid w:val="00743885"/>
    <w:rsid w:val="007438FF"/>
    <w:rsid w:val="00743922"/>
    <w:rsid w:val="007439FC"/>
    <w:rsid w:val="00745274"/>
    <w:rsid w:val="00745C35"/>
    <w:rsid w:val="00746D27"/>
    <w:rsid w:val="007504BE"/>
    <w:rsid w:val="00750FF8"/>
    <w:rsid w:val="00751331"/>
    <w:rsid w:val="00751DC3"/>
    <w:rsid w:val="00751F0E"/>
    <w:rsid w:val="00753069"/>
    <w:rsid w:val="00753100"/>
    <w:rsid w:val="007533BF"/>
    <w:rsid w:val="00754A94"/>
    <w:rsid w:val="00754D10"/>
    <w:rsid w:val="0075670B"/>
    <w:rsid w:val="00756E51"/>
    <w:rsid w:val="00760435"/>
    <w:rsid w:val="0076191F"/>
    <w:rsid w:val="00761C86"/>
    <w:rsid w:val="00762400"/>
    <w:rsid w:val="00764009"/>
    <w:rsid w:val="0076483F"/>
    <w:rsid w:val="0076513E"/>
    <w:rsid w:val="007666BB"/>
    <w:rsid w:val="0076717A"/>
    <w:rsid w:val="0076783B"/>
    <w:rsid w:val="00772480"/>
    <w:rsid w:val="007733BE"/>
    <w:rsid w:val="00773DCB"/>
    <w:rsid w:val="007741ED"/>
    <w:rsid w:val="00775796"/>
    <w:rsid w:val="007763B9"/>
    <w:rsid w:val="00777564"/>
    <w:rsid w:val="007801DD"/>
    <w:rsid w:val="00782422"/>
    <w:rsid w:val="0078293B"/>
    <w:rsid w:val="00784297"/>
    <w:rsid w:val="007842C6"/>
    <w:rsid w:val="00785C7D"/>
    <w:rsid w:val="00786175"/>
    <w:rsid w:val="007866F5"/>
    <w:rsid w:val="00787567"/>
    <w:rsid w:val="00787A5A"/>
    <w:rsid w:val="00787B45"/>
    <w:rsid w:val="00790654"/>
    <w:rsid w:val="00791C9F"/>
    <w:rsid w:val="0079257A"/>
    <w:rsid w:val="00793031"/>
    <w:rsid w:val="00793040"/>
    <w:rsid w:val="0079327A"/>
    <w:rsid w:val="007933BB"/>
    <w:rsid w:val="00793F16"/>
    <w:rsid w:val="007940AD"/>
    <w:rsid w:val="007945C1"/>
    <w:rsid w:val="00794BD0"/>
    <w:rsid w:val="007955EF"/>
    <w:rsid w:val="00795D1C"/>
    <w:rsid w:val="007963D4"/>
    <w:rsid w:val="0079673F"/>
    <w:rsid w:val="00796D24"/>
    <w:rsid w:val="007A1BFE"/>
    <w:rsid w:val="007A44AC"/>
    <w:rsid w:val="007A64FF"/>
    <w:rsid w:val="007A7922"/>
    <w:rsid w:val="007B0BB6"/>
    <w:rsid w:val="007B1249"/>
    <w:rsid w:val="007B1939"/>
    <w:rsid w:val="007B1CBD"/>
    <w:rsid w:val="007B60CF"/>
    <w:rsid w:val="007B6A4F"/>
    <w:rsid w:val="007B6C3C"/>
    <w:rsid w:val="007C0721"/>
    <w:rsid w:val="007C187D"/>
    <w:rsid w:val="007C1E2E"/>
    <w:rsid w:val="007C2013"/>
    <w:rsid w:val="007C3AD7"/>
    <w:rsid w:val="007C5082"/>
    <w:rsid w:val="007C7890"/>
    <w:rsid w:val="007C79A5"/>
    <w:rsid w:val="007C7A6D"/>
    <w:rsid w:val="007D033A"/>
    <w:rsid w:val="007D0F7A"/>
    <w:rsid w:val="007D1485"/>
    <w:rsid w:val="007D1CE3"/>
    <w:rsid w:val="007D2817"/>
    <w:rsid w:val="007D2D3E"/>
    <w:rsid w:val="007D3198"/>
    <w:rsid w:val="007D5BDA"/>
    <w:rsid w:val="007D6163"/>
    <w:rsid w:val="007D63B1"/>
    <w:rsid w:val="007D64AE"/>
    <w:rsid w:val="007D6910"/>
    <w:rsid w:val="007D7D67"/>
    <w:rsid w:val="007E12D9"/>
    <w:rsid w:val="007E198C"/>
    <w:rsid w:val="007E1C85"/>
    <w:rsid w:val="007E22D4"/>
    <w:rsid w:val="007E4294"/>
    <w:rsid w:val="007E5239"/>
    <w:rsid w:val="007E620D"/>
    <w:rsid w:val="007E629F"/>
    <w:rsid w:val="007E665A"/>
    <w:rsid w:val="007E6AB9"/>
    <w:rsid w:val="007E7204"/>
    <w:rsid w:val="007E76E1"/>
    <w:rsid w:val="007F0CDB"/>
    <w:rsid w:val="007F0EB0"/>
    <w:rsid w:val="007F20A1"/>
    <w:rsid w:val="007F306D"/>
    <w:rsid w:val="007F33B3"/>
    <w:rsid w:val="007F45BE"/>
    <w:rsid w:val="007F6AB7"/>
    <w:rsid w:val="007F754C"/>
    <w:rsid w:val="00800F83"/>
    <w:rsid w:val="008010EE"/>
    <w:rsid w:val="00802756"/>
    <w:rsid w:val="00802E10"/>
    <w:rsid w:val="008036DA"/>
    <w:rsid w:val="00805054"/>
    <w:rsid w:val="008050FB"/>
    <w:rsid w:val="00805389"/>
    <w:rsid w:val="008063A4"/>
    <w:rsid w:val="00807B85"/>
    <w:rsid w:val="00810125"/>
    <w:rsid w:val="00811757"/>
    <w:rsid w:val="00812119"/>
    <w:rsid w:val="00812134"/>
    <w:rsid w:val="008125DD"/>
    <w:rsid w:val="00813A82"/>
    <w:rsid w:val="00814128"/>
    <w:rsid w:val="00814A4F"/>
    <w:rsid w:val="00814DAD"/>
    <w:rsid w:val="00815426"/>
    <w:rsid w:val="00815642"/>
    <w:rsid w:val="00817B30"/>
    <w:rsid w:val="00817D57"/>
    <w:rsid w:val="00820C05"/>
    <w:rsid w:val="0082143B"/>
    <w:rsid w:val="00821A3D"/>
    <w:rsid w:val="00822F58"/>
    <w:rsid w:val="00823820"/>
    <w:rsid w:val="00824A42"/>
    <w:rsid w:val="00824DE8"/>
    <w:rsid w:val="00825D06"/>
    <w:rsid w:val="00826DDA"/>
    <w:rsid w:val="008271EB"/>
    <w:rsid w:val="008277DF"/>
    <w:rsid w:val="00827F15"/>
    <w:rsid w:val="008303F2"/>
    <w:rsid w:val="00830EEC"/>
    <w:rsid w:val="008310ED"/>
    <w:rsid w:val="00831587"/>
    <w:rsid w:val="00831B25"/>
    <w:rsid w:val="008321FB"/>
    <w:rsid w:val="00833809"/>
    <w:rsid w:val="00834133"/>
    <w:rsid w:val="0083525D"/>
    <w:rsid w:val="008359BD"/>
    <w:rsid w:val="00835E8B"/>
    <w:rsid w:val="00835F61"/>
    <w:rsid w:val="0083612A"/>
    <w:rsid w:val="00836A9B"/>
    <w:rsid w:val="00837683"/>
    <w:rsid w:val="00837F11"/>
    <w:rsid w:val="00841DFD"/>
    <w:rsid w:val="008438FA"/>
    <w:rsid w:val="00843AE4"/>
    <w:rsid w:val="008458C4"/>
    <w:rsid w:val="00847271"/>
    <w:rsid w:val="008472D7"/>
    <w:rsid w:val="00847668"/>
    <w:rsid w:val="008477CC"/>
    <w:rsid w:val="00847A39"/>
    <w:rsid w:val="00850134"/>
    <w:rsid w:val="008519C3"/>
    <w:rsid w:val="00853B04"/>
    <w:rsid w:val="0085407F"/>
    <w:rsid w:val="00860703"/>
    <w:rsid w:val="0086212B"/>
    <w:rsid w:val="0086224C"/>
    <w:rsid w:val="00862796"/>
    <w:rsid w:val="008628AE"/>
    <w:rsid w:val="0086342B"/>
    <w:rsid w:val="0086348C"/>
    <w:rsid w:val="00863EB6"/>
    <w:rsid w:val="00864A6F"/>
    <w:rsid w:val="00865135"/>
    <w:rsid w:val="00866522"/>
    <w:rsid w:val="0086695B"/>
    <w:rsid w:val="00866CF2"/>
    <w:rsid w:val="00867163"/>
    <w:rsid w:val="00871FFA"/>
    <w:rsid w:val="008723D2"/>
    <w:rsid w:val="00872CB9"/>
    <w:rsid w:val="008739E6"/>
    <w:rsid w:val="00874396"/>
    <w:rsid w:val="0087547F"/>
    <w:rsid w:val="008755EA"/>
    <w:rsid w:val="00875A60"/>
    <w:rsid w:val="00876047"/>
    <w:rsid w:val="00884CE1"/>
    <w:rsid w:val="00885220"/>
    <w:rsid w:val="00887887"/>
    <w:rsid w:val="008904E9"/>
    <w:rsid w:val="00890E46"/>
    <w:rsid w:val="008910D7"/>
    <w:rsid w:val="00891D5F"/>
    <w:rsid w:val="00891EE4"/>
    <w:rsid w:val="008952FC"/>
    <w:rsid w:val="008964B9"/>
    <w:rsid w:val="00896716"/>
    <w:rsid w:val="00896C46"/>
    <w:rsid w:val="00896FB6"/>
    <w:rsid w:val="00897A7F"/>
    <w:rsid w:val="008A1A9B"/>
    <w:rsid w:val="008A1B1A"/>
    <w:rsid w:val="008A1EBA"/>
    <w:rsid w:val="008A3A44"/>
    <w:rsid w:val="008A3B19"/>
    <w:rsid w:val="008A3B67"/>
    <w:rsid w:val="008A463F"/>
    <w:rsid w:val="008A4A9B"/>
    <w:rsid w:val="008A5890"/>
    <w:rsid w:val="008A66D1"/>
    <w:rsid w:val="008A6D09"/>
    <w:rsid w:val="008A7CFB"/>
    <w:rsid w:val="008B062C"/>
    <w:rsid w:val="008B0F65"/>
    <w:rsid w:val="008B1877"/>
    <w:rsid w:val="008B1C73"/>
    <w:rsid w:val="008B325F"/>
    <w:rsid w:val="008C088B"/>
    <w:rsid w:val="008C0B91"/>
    <w:rsid w:val="008C0D85"/>
    <w:rsid w:val="008C2736"/>
    <w:rsid w:val="008C3F35"/>
    <w:rsid w:val="008C45B7"/>
    <w:rsid w:val="008C4C37"/>
    <w:rsid w:val="008C64B8"/>
    <w:rsid w:val="008C68D6"/>
    <w:rsid w:val="008C6FFC"/>
    <w:rsid w:val="008D0556"/>
    <w:rsid w:val="008D112E"/>
    <w:rsid w:val="008D2188"/>
    <w:rsid w:val="008D3041"/>
    <w:rsid w:val="008D3474"/>
    <w:rsid w:val="008D453F"/>
    <w:rsid w:val="008D5662"/>
    <w:rsid w:val="008D5E19"/>
    <w:rsid w:val="008D602A"/>
    <w:rsid w:val="008E0B91"/>
    <w:rsid w:val="008E2CC3"/>
    <w:rsid w:val="008E2D9B"/>
    <w:rsid w:val="008E3897"/>
    <w:rsid w:val="008E6BE6"/>
    <w:rsid w:val="008F0526"/>
    <w:rsid w:val="008F06DF"/>
    <w:rsid w:val="008F0C67"/>
    <w:rsid w:val="008F11A9"/>
    <w:rsid w:val="008F13BB"/>
    <w:rsid w:val="008F13BF"/>
    <w:rsid w:val="008F1908"/>
    <w:rsid w:val="008F1E2D"/>
    <w:rsid w:val="008F3868"/>
    <w:rsid w:val="008F4ADE"/>
    <w:rsid w:val="008F64B7"/>
    <w:rsid w:val="008F69A8"/>
    <w:rsid w:val="008F7CAB"/>
    <w:rsid w:val="0090106C"/>
    <w:rsid w:val="009022CF"/>
    <w:rsid w:val="00902808"/>
    <w:rsid w:val="00902A8C"/>
    <w:rsid w:val="00902BF2"/>
    <w:rsid w:val="00904ED8"/>
    <w:rsid w:val="00907032"/>
    <w:rsid w:val="00907436"/>
    <w:rsid w:val="0090769D"/>
    <w:rsid w:val="00907A65"/>
    <w:rsid w:val="00907FE4"/>
    <w:rsid w:val="009106B6"/>
    <w:rsid w:val="00911862"/>
    <w:rsid w:val="00911DAF"/>
    <w:rsid w:val="00911F4A"/>
    <w:rsid w:val="00913B67"/>
    <w:rsid w:val="00914685"/>
    <w:rsid w:val="00915CCD"/>
    <w:rsid w:val="00916D97"/>
    <w:rsid w:val="00921BBB"/>
    <w:rsid w:val="0092223C"/>
    <w:rsid w:val="00924998"/>
    <w:rsid w:val="00924D88"/>
    <w:rsid w:val="00926A3A"/>
    <w:rsid w:val="0092744D"/>
    <w:rsid w:val="00927F56"/>
    <w:rsid w:val="00930D52"/>
    <w:rsid w:val="00933F6C"/>
    <w:rsid w:val="0093572E"/>
    <w:rsid w:val="00936831"/>
    <w:rsid w:val="00936EA9"/>
    <w:rsid w:val="00937C97"/>
    <w:rsid w:val="00937E88"/>
    <w:rsid w:val="0094103C"/>
    <w:rsid w:val="00941613"/>
    <w:rsid w:val="00944922"/>
    <w:rsid w:val="009458A9"/>
    <w:rsid w:val="00945966"/>
    <w:rsid w:val="009507D3"/>
    <w:rsid w:val="00951070"/>
    <w:rsid w:val="00951B7A"/>
    <w:rsid w:val="009524A5"/>
    <w:rsid w:val="0095279E"/>
    <w:rsid w:val="00953041"/>
    <w:rsid w:val="009538BC"/>
    <w:rsid w:val="00956482"/>
    <w:rsid w:val="00956CEF"/>
    <w:rsid w:val="00957E78"/>
    <w:rsid w:val="009613A3"/>
    <w:rsid w:val="0096172B"/>
    <w:rsid w:val="00961897"/>
    <w:rsid w:val="00961A68"/>
    <w:rsid w:val="00961D62"/>
    <w:rsid w:val="00962035"/>
    <w:rsid w:val="0096538C"/>
    <w:rsid w:val="009671B0"/>
    <w:rsid w:val="009705BE"/>
    <w:rsid w:val="00971C3A"/>
    <w:rsid w:val="00972979"/>
    <w:rsid w:val="00972DF2"/>
    <w:rsid w:val="00973597"/>
    <w:rsid w:val="00973BF8"/>
    <w:rsid w:val="0097419F"/>
    <w:rsid w:val="00974289"/>
    <w:rsid w:val="0097463A"/>
    <w:rsid w:val="0097590F"/>
    <w:rsid w:val="0097706A"/>
    <w:rsid w:val="00977226"/>
    <w:rsid w:val="009777AC"/>
    <w:rsid w:val="00977BDB"/>
    <w:rsid w:val="00982509"/>
    <w:rsid w:val="0098608A"/>
    <w:rsid w:val="00986CD0"/>
    <w:rsid w:val="00987DA6"/>
    <w:rsid w:val="00990AB5"/>
    <w:rsid w:val="009917FB"/>
    <w:rsid w:val="00992DDD"/>
    <w:rsid w:val="00992EDC"/>
    <w:rsid w:val="00993F64"/>
    <w:rsid w:val="00996DAB"/>
    <w:rsid w:val="00996E34"/>
    <w:rsid w:val="009974CC"/>
    <w:rsid w:val="009A1862"/>
    <w:rsid w:val="009A1B2D"/>
    <w:rsid w:val="009A21A3"/>
    <w:rsid w:val="009A22BF"/>
    <w:rsid w:val="009A25A8"/>
    <w:rsid w:val="009A345E"/>
    <w:rsid w:val="009A39BC"/>
    <w:rsid w:val="009A438F"/>
    <w:rsid w:val="009A4589"/>
    <w:rsid w:val="009A46A9"/>
    <w:rsid w:val="009A5FB5"/>
    <w:rsid w:val="009A6ED7"/>
    <w:rsid w:val="009A7B74"/>
    <w:rsid w:val="009B0F9A"/>
    <w:rsid w:val="009B131B"/>
    <w:rsid w:val="009B44BC"/>
    <w:rsid w:val="009B6491"/>
    <w:rsid w:val="009B6621"/>
    <w:rsid w:val="009C0383"/>
    <w:rsid w:val="009C09A8"/>
    <w:rsid w:val="009C286D"/>
    <w:rsid w:val="009C3991"/>
    <w:rsid w:val="009C4511"/>
    <w:rsid w:val="009C4D85"/>
    <w:rsid w:val="009C5614"/>
    <w:rsid w:val="009C5AD0"/>
    <w:rsid w:val="009C66A7"/>
    <w:rsid w:val="009C684C"/>
    <w:rsid w:val="009C7107"/>
    <w:rsid w:val="009D0634"/>
    <w:rsid w:val="009D0A6A"/>
    <w:rsid w:val="009D1C94"/>
    <w:rsid w:val="009D1CB7"/>
    <w:rsid w:val="009D2204"/>
    <w:rsid w:val="009D52C8"/>
    <w:rsid w:val="009D71E5"/>
    <w:rsid w:val="009D776F"/>
    <w:rsid w:val="009D7AFA"/>
    <w:rsid w:val="009E0B22"/>
    <w:rsid w:val="009E0B36"/>
    <w:rsid w:val="009E1477"/>
    <w:rsid w:val="009E16A3"/>
    <w:rsid w:val="009E1AD6"/>
    <w:rsid w:val="009E2079"/>
    <w:rsid w:val="009E24AC"/>
    <w:rsid w:val="009E2768"/>
    <w:rsid w:val="009E3902"/>
    <w:rsid w:val="009E3991"/>
    <w:rsid w:val="009E4AEC"/>
    <w:rsid w:val="009E6670"/>
    <w:rsid w:val="009F0FE1"/>
    <w:rsid w:val="009F3DD5"/>
    <w:rsid w:val="009F3DFB"/>
    <w:rsid w:val="009F43EB"/>
    <w:rsid w:val="009F44E5"/>
    <w:rsid w:val="009F62D3"/>
    <w:rsid w:val="009F6628"/>
    <w:rsid w:val="009F6DFB"/>
    <w:rsid w:val="009F6F15"/>
    <w:rsid w:val="009F79F3"/>
    <w:rsid w:val="009F7E13"/>
    <w:rsid w:val="00A00231"/>
    <w:rsid w:val="00A01D32"/>
    <w:rsid w:val="00A01ED9"/>
    <w:rsid w:val="00A02759"/>
    <w:rsid w:val="00A0405E"/>
    <w:rsid w:val="00A041FE"/>
    <w:rsid w:val="00A06443"/>
    <w:rsid w:val="00A0690B"/>
    <w:rsid w:val="00A06A06"/>
    <w:rsid w:val="00A07609"/>
    <w:rsid w:val="00A105A2"/>
    <w:rsid w:val="00A1169E"/>
    <w:rsid w:val="00A12464"/>
    <w:rsid w:val="00A124FB"/>
    <w:rsid w:val="00A12ED3"/>
    <w:rsid w:val="00A14364"/>
    <w:rsid w:val="00A144B7"/>
    <w:rsid w:val="00A15232"/>
    <w:rsid w:val="00A15A21"/>
    <w:rsid w:val="00A16949"/>
    <w:rsid w:val="00A16E53"/>
    <w:rsid w:val="00A22BF9"/>
    <w:rsid w:val="00A239AF"/>
    <w:rsid w:val="00A24405"/>
    <w:rsid w:val="00A24D4E"/>
    <w:rsid w:val="00A26139"/>
    <w:rsid w:val="00A30E53"/>
    <w:rsid w:val="00A31136"/>
    <w:rsid w:val="00A32778"/>
    <w:rsid w:val="00A32F7F"/>
    <w:rsid w:val="00A33C47"/>
    <w:rsid w:val="00A34C94"/>
    <w:rsid w:val="00A351BA"/>
    <w:rsid w:val="00A35A70"/>
    <w:rsid w:val="00A35E14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80E"/>
    <w:rsid w:val="00A47C94"/>
    <w:rsid w:val="00A50625"/>
    <w:rsid w:val="00A51142"/>
    <w:rsid w:val="00A51CFD"/>
    <w:rsid w:val="00A529FB"/>
    <w:rsid w:val="00A53543"/>
    <w:rsid w:val="00A5380D"/>
    <w:rsid w:val="00A538B5"/>
    <w:rsid w:val="00A53A7E"/>
    <w:rsid w:val="00A54549"/>
    <w:rsid w:val="00A548D1"/>
    <w:rsid w:val="00A54BA5"/>
    <w:rsid w:val="00A558D6"/>
    <w:rsid w:val="00A55EB4"/>
    <w:rsid w:val="00A57B55"/>
    <w:rsid w:val="00A57EDB"/>
    <w:rsid w:val="00A601C1"/>
    <w:rsid w:val="00A60493"/>
    <w:rsid w:val="00A60D0F"/>
    <w:rsid w:val="00A60E0F"/>
    <w:rsid w:val="00A61BC9"/>
    <w:rsid w:val="00A61E5A"/>
    <w:rsid w:val="00A622E0"/>
    <w:rsid w:val="00A6485D"/>
    <w:rsid w:val="00A65C89"/>
    <w:rsid w:val="00A66B17"/>
    <w:rsid w:val="00A66E7F"/>
    <w:rsid w:val="00A67971"/>
    <w:rsid w:val="00A67ADC"/>
    <w:rsid w:val="00A71223"/>
    <w:rsid w:val="00A74B67"/>
    <w:rsid w:val="00A767E6"/>
    <w:rsid w:val="00A80FC9"/>
    <w:rsid w:val="00A81422"/>
    <w:rsid w:val="00A8154A"/>
    <w:rsid w:val="00A816A6"/>
    <w:rsid w:val="00A820A4"/>
    <w:rsid w:val="00A8234F"/>
    <w:rsid w:val="00A83D1E"/>
    <w:rsid w:val="00A83E74"/>
    <w:rsid w:val="00A83F9D"/>
    <w:rsid w:val="00A864C1"/>
    <w:rsid w:val="00A868DB"/>
    <w:rsid w:val="00A8695F"/>
    <w:rsid w:val="00A87C77"/>
    <w:rsid w:val="00A87CF1"/>
    <w:rsid w:val="00A90774"/>
    <w:rsid w:val="00A9090E"/>
    <w:rsid w:val="00A90A50"/>
    <w:rsid w:val="00A9218C"/>
    <w:rsid w:val="00A93860"/>
    <w:rsid w:val="00A938FA"/>
    <w:rsid w:val="00A94260"/>
    <w:rsid w:val="00A943AF"/>
    <w:rsid w:val="00A9485B"/>
    <w:rsid w:val="00A94AE1"/>
    <w:rsid w:val="00A9695E"/>
    <w:rsid w:val="00A96B56"/>
    <w:rsid w:val="00A973D3"/>
    <w:rsid w:val="00A97DD3"/>
    <w:rsid w:val="00AA0D26"/>
    <w:rsid w:val="00AA1625"/>
    <w:rsid w:val="00AA183D"/>
    <w:rsid w:val="00AA2C33"/>
    <w:rsid w:val="00AA2E32"/>
    <w:rsid w:val="00AA345B"/>
    <w:rsid w:val="00AA353C"/>
    <w:rsid w:val="00AA4920"/>
    <w:rsid w:val="00AA4CC5"/>
    <w:rsid w:val="00AA505D"/>
    <w:rsid w:val="00AA50FC"/>
    <w:rsid w:val="00AA581F"/>
    <w:rsid w:val="00AA70E8"/>
    <w:rsid w:val="00AA7296"/>
    <w:rsid w:val="00AA7AAF"/>
    <w:rsid w:val="00AA7E8D"/>
    <w:rsid w:val="00AB0AD6"/>
    <w:rsid w:val="00AB1A03"/>
    <w:rsid w:val="00AB1C33"/>
    <w:rsid w:val="00AB1E19"/>
    <w:rsid w:val="00AB261A"/>
    <w:rsid w:val="00AB2DB4"/>
    <w:rsid w:val="00AB32E5"/>
    <w:rsid w:val="00AB374C"/>
    <w:rsid w:val="00AB37FC"/>
    <w:rsid w:val="00AB4DFE"/>
    <w:rsid w:val="00AB4EAE"/>
    <w:rsid w:val="00AB7295"/>
    <w:rsid w:val="00AB7361"/>
    <w:rsid w:val="00AC09A0"/>
    <w:rsid w:val="00AC0CD9"/>
    <w:rsid w:val="00AC12FD"/>
    <w:rsid w:val="00AC13D8"/>
    <w:rsid w:val="00AC20BE"/>
    <w:rsid w:val="00AC2190"/>
    <w:rsid w:val="00AC309A"/>
    <w:rsid w:val="00AC3161"/>
    <w:rsid w:val="00AC3437"/>
    <w:rsid w:val="00AC3A4D"/>
    <w:rsid w:val="00AC63EE"/>
    <w:rsid w:val="00AC6737"/>
    <w:rsid w:val="00AC6C87"/>
    <w:rsid w:val="00AD043E"/>
    <w:rsid w:val="00AD128F"/>
    <w:rsid w:val="00AD14B4"/>
    <w:rsid w:val="00AD1D15"/>
    <w:rsid w:val="00AD1FC2"/>
    <w:rsid w:val="00AD2F72"/>
    <w:rsid w:val="00AD3D28"/>
    <w:rsid w:val="00AD45F9"/>
    <w:rsid w:val="00AD475E"/>
    <w:rsid w:val="00AD7A9D"/>
    <w:rsid w:val="00AD7DFA"/>
    <w:rsid w:val="00AE06CE"/>
    <w:rsid w:val="00AE0C28"/>
    <w:rsid w:val="00AE3B36"/>
    <w:rsid w:val="00AE3DFC"/>
    <w:rsid w:val="00AE4E30"/>
    <w:rsid w:val="00AE506E"/>
    <w:rsid w:val="00AE5129"/>
    <w:rsid w:val="00AE5145"/>
    <w:rsid w:val="00AE6242"/>
    <w:rsid w:val="00AE6573"/>
    <w:rsid w:val="00AF0D1D"/>
    <w:rsid w:val="00AF180C"/>
    <w:rsid w:val="00AF200F"/>
    <w:rsid w:val="00AF3519"/>
    <w:rsid w:val="00AF4001"/>
    <w:rsid w:val="00AF4131"/>
    <w:rsid w:val="00AF5268"/>
    <w:rsid w:val="00AF54E1"/>
    <w:rsid w:val="00AF5E3A"/>
    <w:rsid w:val="00AF628C"/>
    <w:rsid w:val="00AF6459"/>
    <w:rsid w:val="00B007F8"/>
    <w:rsid w:val="00B0109A"/>
    <w:rsid w:val="00B01D84"/>
    <w:rsid w:val="00B027E1"/>
    <w:rsid w:val="00B034C2"/>
    <w:rsid w:val="00B05526"/>
    <w:rsid w:val="00B05AFC"/>
    <w:rsid w:val="00B05EEB"/>
    <w:rsid w:val="00B06AFF"/>
    <w:rsid w:val="00B1089C"/>
    <w:rsid w:val="00B10B76"/>
    <w:rsid w:val="00B112E1"/>
    <w:rsid w:val="00B113BD"/>
    <w:rsid w:val="00B115B9"/>
    <w:rsid w:val="00B1249D"/>
    <w:rsid w:val="00B129A2"/>
    <w:rsid w:val="00B13031"/>
    <w:rsid w:val="00B146AF"/>
    <w:rsid w:val="00B14EF4"/>
    <w:rsid w:val="00B156AB"/>
    <w:rsid w:val="00B21C5F"/>
    <w:rsid w:val="00B21DEE"/>
    <w:rsid w:val="00B22EEB"/>
    <w:rsid w:val="00B23F54"/>
    <w:rsid w:val="00B24BAE"/>
    <w:rsid w:val="00B25EEC"/>
    <w:rsid w:val="00B26E33"/>
    <w:rsid w:val="00B27738"/>
    <w:rsid w:val="00B302B2"/>
    <w:rsid w:val="00B32309"/>
    <w:rsid w:val="00B3279B"/>
    <w:rsid w:val="00B328B4"/>
    <w:rsid w:val="00B32C5C"/>
    <w:rsid w:val="00B33133"/>
    <w:rsid w:val="00B338D7"/>
    <w:rsid w:val="00B346D2"/>
    <w:rsid w:val="00B370AC"/>
    <w:rsid w:val="00B37F72"/>
    <w:rsid w:val="00B439F4"/>
    <w:rsid w:val="00B449F8"/>
    <w:rsid w:val="00B47797"/>
    <w:rsid w:val="00B47A3D"/>
    <w:rsid w:val="00B50B3E"/>
    <w:rsid w:val="00B517EE"/>
    <w:rsid w:val="00B52765"/>
    <w:rsid w:val="00B529F7"/>
    <w:rsid w:val="00B52AC0"/>
    <w:rsid w:val="00B53B74"/>
    <w:rsid w:val="00B53BBC"/>
    <w:rsid w:val="00B54428"/>
    <w:rsid w:val="00B55EAF"/>
    <w:rsid w:val="00B57AD9"/>
    <w:rsid w:val="00B6073A"/>
    <w:rsid w:val="00B607E9"/>
    <w:rsid w:val="00B60E92"/>
    <w:rsid w:val="00B628E4"/>
    <w:rsid w:val="00B67CD1"/>
    <w:rsid w:val="00B70B3A"/>
    <w:rsid w:val="00B71A64"/>
    <w:rsid w:val="00B7216C"/>
    <w:rsid w:val="00B722DE"/>
    <w:rsid w:val="00B72CE9"/>
    <w:rsid w:val="00B734A4"/>
    <w:rsid w:val="00B74E0F"/>
    <w:rsid w:val="00B74E21"/>
    <w:rsid w:val="00B76260"/>
    <w:rsid w:val="00B76667"/>
    <w:rsid w:val="00B76D9C"/>
    <w:rsid w:val="00B76F7A"/>
    <w:rsid w:val="00B81165"/>
    <w:rsid w:val="00B81292"/>
    <w:rsid w:val="00B81A2F"/>
    <w:rsid w:val="00B8387C"/>
    <w:rsid w:val="00B83BED"/>
    <w:rsid w:val="00B83C2B"/>
    <w:rsid w:val="00B83D46"/>
    <w:rsid w:val="00B84F5A"/>
    <w:rsid w:val="00B851A3"/>
    <w:rsid w:val="00B853F9"/>
    <w:rsid w:val="00B85E6D"/>
    <w:rsid w:val="00B85FCF"/>
    <w:rsid w:val="00B86188"/>
    <w:rsid w:val="00B863BC"/>
    <w:rsid w:val="00B86EF0"/>
    <w:rsid w:val="00B87423"/>
    <w:rsid w:val="00B8754D"/>
    <w:rsid w:val="00B87917"/>
    <w:rsid w:val="00B909DC"/>
    <w:rsid w:val="00B93088"/>
    <w:rsid w:val="00B932EC"/>
    <w:rsid w:val="00B95129"/>
    <w:rsid w:val="00B955FF"/>
    <w:rsid w:val="00B965B1"/>
    <w:rsid w:val="00B96A55"/>
    <w:rsid w:val="00B9703E"/>
    <w:rsid w:val="00BA06DF"/>
    <w:rsid w:val="00BA164B"/>
    <w:rsid w:val="00BA26F8"/>
    <w:rsid w:val="00BA3C19"/>
    <w:rsid w:val="00BA59D3"/>
    <w:rsid w:val="00BA75F2"/>
    <w:rsid w:val="00BB032B"/>
    <w:rsid w:val="00BB10D8"/>
    <w:rsid w:val="00BB2B71"/>
    <w:rsid w:val="00BB465E"/>
    <w:rsid w:val="00BB4A4A"/>
    <w:rsid w:val="00BB766D"/>
    <w:rsid w:val="00BC0065"/>
    <w:rsid w:val="00BC0B23"/>
    <w:rsid w:val="00BC0BDA"/>
    <w:rsid w:val="00BC23FA"/>
    <w:rsid w:val="00BC2775"/>
    <w:rsid w:val="00BC2992"/>
    <w:rsid w:val="00BC2DE3"/>
    <w:rsid w:val="00BC2E00"/>
    <w:rsid w:val="00BC3943"/>
    <w:rsid w:val="00BC43AB"/>
    <w:rsid w:val="00BC70FD"/>
    <w:rsid w:val="00BD07B0"/>
    <w:rsid w:val="00BD098C"/>
    <w:rsid w:val="00BD0B9F"/>
    <w:rsid w:val="00BD209E"/>
    <w:rsid w:val="00BD2192"/>
    <w:rsid w:val="00BD249A"/>
    <w:rsid w:val="00BD2E5B"/>
    <w:rsid w:val="00BD35FA"/>
    <w:rsid w:val="00BD3A5B"/>
    <w:rsid w:val="00BD3F57"/>
    <w:rsid w:val="00BD4EEF"/>
    <w:rsid w:val="00BD56B0"/>
    <w:rsid w:val="00BD5817"/>
    <w:rsid w:val="00BD727F"/>
    <w:rsid w:val="00BD7551"/>
    <w:rsid w:val="00BD7995"/>
    <w:rsid w:val="00BE04EE"/>
    <w:rsid w:val="00BE0673"/>
    <w:rsid w:val="00BE0968"/>
    <w:rsid w:val="00BE1A16"/>
    <w:rsid w:val="00BE29FE"/>
    <w:rsid w:val="00BE4D23"/>
    <w:rsid w:val="00BE5277"/>
    <w:rsid w:val="00BE5865"/>
    <w:rsid w:val="00BE591E"/>
    <w:rsid w:val="00BE5968"/>
    <w:rsid w:val="00BE6405"/>
    <w:rsid w:val="00BE6D58"/>
    <w:rsid w:val="00BF0622"/>
    <w:rsid w:val="00BF0FB2"/>
    <w:rsid w:val="00BF2895"/>
    <w:rsid w:val="00BF34BD"/>
    <w:rsid w:val="00BF51FD"/>
    <w:rsid w:val="00BF5541"/>
    <w:rsid w:val="00BF776C"/>
    <w:rsid w:val="00BF78CA"/>
    <w:rsid w:val="00BF7EC3"/>
    <w:rsid w:val="00C00160"/>
    <w:rsid w:val="00C00E41"/>
    <w:rsid w:val="00C01660"/>
    <w:rsid w:val="00C01C98"/>
    <w:rsid w:val="00C01D43"/>
    <w:rsid w:val="00C0386D"/>
    <w:rsid w:val="00C046C5"/>
    <w:rsid w:val="00C05D4B"/>
    <w:rsid w:val="00C0663B"/>
    <w:rsid w:val="00C07630"/>
    <w:rsid w:val="00C104DB"/>
    <w:rsid w:val="00C109C8"/>
    <w:rsid w:val="00C1107F"/>
    <w:rsid w:val="00C113D4"/>
    <w:rsid w:val="00C11D35"/>
    <w:rsid w:val="00C127A1"/>
    <w:rsid w:val="00C12A32"/>
    <w:rsid w:val="00C1356B"/>
    <w:rsid w:val="00C138AF"/>
    <w:rsid w:val="00C13988"/>
    <w:rsid w:val="00C1431F"/>
    <w:rsid w:val="00C15B43"/>
    <w:rsid w:val="00C16BB4"/>
    <w:rsid w:val="00C16E68"/>
    <w:rsid w:val="00C20059"/>
    <w:rsid w:val="00C21B23"/>
    <w:rsid w:val="00C21F5E"/>
    <w:rsid w:val="00C22246"/>
    <w:rsid w:val="00C22E76"/>
    <w:rsid w:val="00C22F59"/>
    <w:rsid w:val="00C22F80"/>
    <w:rsid w:val="00C2437B"/>
    <w:rsid w:val="00C249A9"/>
    <w:rsid w:val="00C24CBC"/>
    <w:rsid w:val="00C24CCD"/>
    <w:rsid w:val="00C26A4E"/>
    <w:rsid w:val="00C26EBD"/>
    <w:rsid w:val="00C27E25"/>
    <w:rsid w:val="00C31FA6"/>
    <w:rsid w:val="00C32171"/>
    <w:rsid w:val="00C3262E"/>
    <w:rsid w:val="00C33444"/>
    <w:rsid w:val="00C33CF3"/>
    <w:rsid w:val="00C34155"/>
    <w:rsid w:val="00C341E8"/>
    <w:rsid w:val="00C34D3D"/>
    <w:rsid w:val="00C404B0"/>
    <w:rsid w:val="00C41AEA"/>
    <w:rsid w:val="00C41CFA"/>
    <w:rsid w:val="00C440D0"/>
    <w:rsid w:val="00C44D25"/>
    <w:rsid w:val="00C4578A"/>
    <w:rsid w:val="00C457D8"/>
    <w:rsid w:val="00C525F1"/>
    <w:rsid w:val="00C536D2"/>
    <w:rsid w:val="00C5448B"/>
    <w:rsid w:val="00C5489D"/>
    <w:rsid w:val="00C548A3"/>
    <w:rsid w:val="00C54B01"/>
    <w:rsid w:val="00C55E14"/>
    <w:rsid w:val="00C56BF0"/>
    <w:rsid w:val="00C5750B"/>
    <w:rsid w:val="00C60311"/>
    <w:rsid w:val="00C60B56"/>
    <w:rsid w:val="00C6212F"/>
    <w:rsid w:val="00C62E96"/>
    <w:rsid w:val="00C63649"/>
    <w:rsid w:val="00C6377F"/>
    <w:rsid w:val="00C6384F"/>
    <w:rsid w:val="00C6441D"/>
    <w:rsid w:val="00C64BFC"/>
    <w:rsid w:val="00C64D8F"/>
    <w:rsid w:val="00C6562B"/>
    <w:rsid w:val="00C65C86"/>
    <w:rsid w:val="00C65DAF"/>
    <w:rsid w:val="00C669F0"/>
    <w:rsid w:val="00C672D2"/>
    <w:rsid w:val="00C673B5"/>
    <w:rsid w:val="00C67AB5"/>
    <w:rsid w:val="00C67AF0"/>
    <w:rsid w:val="00C67C94"/>
    <w:rsid w:val="00C70382"/>
    <w:rsid w:val="00C70540"/>
    <w:rsid w:val="00C70BA2"/>
    <w:rsid w:val="00C70D2D"/>
    <w:rsid w:val="00C71335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67DA"/>
    <w:rsid w:val="00C76CA3"/>
    <w:rsid w:val="00C76CC9"/>
    <w:rsid w:val="00C77409"/>
    <w:rsid w:val="00C812DA"/>
    <w:rsid w:val="00C814C7"/>
    <w:rsid w:val="00C82F42"/>
    <w:rsid w:val="00C830E5"/>
    <w:rsid w:val="00C832A0"/>
    <w:rsid w:val="00C8365D"/>
    <w:rsid w:val="00C837DB"/>
    <w:rsid w:val="00C83ED5"/>
    <w:rsid w:val="00C84A0B"/>
    <w:rsid w:val="00C854E8"/>
    <w:rsid w:val="00C864F1"/>
    <w:rsid w:val="00C86D62"/>
    <w:rsid w:val="00C874C4"/>
    <w:rsid w:val="00C87FE6"/>
    <w:rsid w:val="00C900E2"/>
    <w:rsid w:val="00C931D6"/>
    <w:rsid w:val="00C94AF2"/>
    <w:rsid w:val="00C95179"/>
    <w:rsid w:val="00C956E8"/>
    <w:rsid w:val="00C9595C"/>
    <w:rsid w:val="00C95F4D"/>
    <w:rsid w:val="00C95F8A"/>
    <w:rsid w:val="00C96304"/>
    <w:rsid w:val="00CA0B8A"/>
    <w:rsid w:val="00CA24A2"/>
    <w:rsid w:val="00CA257C"/>
    <w:rsid w:val="00CA33FD"/>
    <w:rsid w:val="00CA3844"/>
    <w:rsid w:val="00CB1228"/>
    <w:rsid w:val="00CB4302"/>
    <w:rsid w:val="00CB4C15"/>
    <w:rsid w:val="00CB4E47"/>
    <w:rsid w:val="00CB5629"/>
    <w:rsid w:val="00CB5BB2"/>
    <w:rsid w:val="00CB6500"/>
    <w:rsid w:val="00CB696A"/>
    <w:rsid w:val="00CC0380"/>
    <w:rsid w:val="00CC0F37"/>
    <w:rsid w:val="00CC0F9F"/>
    <w:rsid w:val="00CC1A8F"/>
    <w:rsid w:val="00CC3006"/>
    <w:rsid w:val="00CC43D7"/>
    <w:rsid w:val="00CC4DAC"/>
    <w:rsid w:val="00CC4F33"/>
    <w:rsid w:val="00CC657E"/>
    <w:rsid w:val="00CC6615"/>
    <w:rsid w:val="00CC7DBE"/>
    <w:rsid w:val="00CD39F1"/>
    <w:rsid w:val="00CD4593"/>
    <w:rsid w:val="00CD4F1B"/>
    <w:rsid w:val="00CD5B87"/>
    <w:rsid w:val="00CD5DE9"/>
    <w:rsid w:val="00CD5F20"/>
    <w:rsid w:val="00CD6F7C"/>
    <w:rsid w:val="00CE373A"/>
    <w:rsid w:val="00CE3EE0"/>
    <w:rsid w:val="00CE484B"/>
    <w:rsid w:val="00CE4F69"/>
    <w:rsid w:val="00CE5035"/>
    <w:rsid w:val="00CE55FA"/>
    <w:rsid w:val="00CE57A9"/>
    <w:rsid w:val="00CE6656"/>
    <w:rsid w:val="00CE7800"/>
    <w:rsid w:val="00CE7FA3"/>
    <w:rsid w:val="00CF08AA"/>
    <w:rsid w:val="00CF0AF7"/>
    <w:rsid w:val="00CF15D6"/>
    <w:rsid w:val="00CF1E96"/>
    <w:rsid w:val="00CF22FA"/>
    <w:rsid w:val="00CF248A"/>
    <w:rsid w:val="00CF45CA"/>
    <w:rsid w:val="00CF5277"/>
    <w:rsid w:val="00CF55B5"/>
    <w:rsid w:val="00CF5D8E"/>
    <w:rsid w:val="00CF72AA"/>
    <w:rsid w:val="00CF7C72"/>
    <w:rsid w:val="00D0257F"/>
    <w:rsid w:val="00D034BB"/>
    <w:rsid w:val="00D03669"/>
    <w:rsid w:val="00D03B3D"/>
    <w:rsid w:val="00D04628"/>
    <w:rsid w:val="00D05875"/>
    <w:rsid w:val="00D0696F"/>
    <w:rsid w:val="00D06F7D"/>
    <w:rsid w:val="00D072AC"/>
    <w:rsid w:val="00D10216"/>
    <w:rsid w:val="00D112FF"/>
    <w:rsid w:val="00D11DEE"/>
    <w:rsid w:val="00D129C8"/>
    <w:rsid w:val="00D146B6"/>
    <w:rsid w:val="00D146DA"/>
    <w:rsid w:val="00D14CCB"/>
    <w:rsid w:val="00D15AAC"/>
    <w:rsid w:val="00D16424"/>
    <w:rsid w:val="00D16E41"/>
    <w:rsid w:val="00D17384"/>
    <w:rsid w:val="00D179B0"/>
    <w:rsid w:val="00D17F22"/>
    <w:rsid w:val="00D2015E"/>
    <w:rsid w:val="00D207E2"/>
    <w:rsid w:val="00D20A84"/>
    <w:rsid w:val="00D22930"/>
    <w:rsid w:val="00D22E24"/>
    <w:rsid w:val="00D23795"/>
    <w:rsid w:val="00D23BF5"/>
    <w:rsid w:val="00D25401"/>
    <w:rsid w:val="00D25803"/>
    <w:rsid w:val="00D25F3A"/>
    <w:rsid w:val="00D2626F"/>
    <w:rsid w:val="00D26631"/>
    <w:rsid w:val="00D31396"/>
    <w:rsid w:val="00D31A03"/>
    <w:rsid w:val="00D3262D"/>
    <w:rsid w:val="00D328D8"/>
    <w:rsid w:val="00D329DA"/>
    <w:rsid w:val="00D32E5E"/>
    <w:rsid w:val="00D33584"/>
    <w:rsid w:val="00D337A1"/>
    <w:rsid w:val="00D33A1D"/>
    <w:rsid w:val="00D342EA"/>
    <w:rsid w:val="00D37324"/>
    <w:rsid w:val="00D42FB5"/>
    <w:rsid w:val="00D43009"/>
    <w:rsid w:val="00D43848"/>
    <w:rsid w:val="00D44AC9"/>
    <w:rsid w:val="00D45289"/>
    <w:rsid w:val="00D45318"/>
    <w:rsid w:val="00D45B07"/>
    <w:rsid w:val="00D4693D"/>
    <w:rsid w:val="00D47124"/>
    <w:rsid w:val="00D50D78"/>
    <w:rsid w:val="00D51516"/>
    <w:rsid w:val="00D55274"/>
    <w:rsid w:val="00D558F7"/>
    <w:rsid w:val="00D55EE2"/>
    <w:rsid w:val="00D55FDB"/>
    <w:rsid w:val="00D56073"/>
    <w:rsid w:val="00D5614F"/>
    <w:rsid w:val="00D571BD"/>
    <w:rsid w:val="00D6142A"/>
    <w:rsid w:val="00D61699"/>
    <w:rsid w:val="00D6273C"/>
    <w:rsid w:val="00D63F04"/>
    <w:rsid w:val="00D640C8"/>
    <w:rsid w:val="00D64384"/>
    <w:rsid w:val="00D6447B"/>
    <w:rsid w:val="00D64666"/>
    <w:rsid w:val="00D64B20"/>
    <w:rsid w:val="00D6531F"/>
    <w:rsid w:val="00D65EEA"/>
    <w:rsid w:val="00D6603B"/>
    <w:rsid w:val="00D67735"/>
    <w:rsid w:val="00D708BA"/>
    <w:rsid w:val="00D71FB9"/>
    <w:rsid w:val="00D72127"/>
    <w:rsid w:val="00D72F7A"/>
    <w:rsid w:val="00D734EC"/>
    <w:rsid w:val="00D73773"/>
    <w:rsid w:val="00D73DB5"/>
    <w:rsid w:val="00D751EE"/>
    <w:rsid w:val="00D75D7B"/>
    <w:rsid w:val="00D769A3"/>
    <w:rsid w:val="00D76B7F"/>
    <w:rsid w:val="00D7758D"/>
    <w:rsid w:val="00D821B3"/>
    <w:rsid w:val="00D82893"/>
    <w:rsid w:val="00D8392E"/>
    <w:rsid w:val="00D852D3"/>
    <w:rsid w:val="00D86249"/>
    <w:rsid w:val="00D866FF"/>
    <w:rsid w:val="00D86FA8"/>
    <w:rsid w:val="00D918FE"/>
    <w:rsid w:val="00D929EB"/>
    <w:rsid w:val="00D93E2D"/>
    <w:rsid w:val="00D93E69"/>
    <w:rsid w:val="00D948F1"/>
    <w:rsid w:val="00DA5677"/>
    <w:rsid w:val="00DA5CEE"/>
    <w:rsid w:val="00DA632F"/>
    <w:rsid w:val="00DA6A83"/>
    <w:rsid w:val="00DA7E29"/>
    <w:rsid w:val="00DB18A0"/>
    <w:rsid w:val="00DB3D4A"/>
    <w:rsid w:val="00DB4669"/>
    <w:rsid w:val="00DB46B6"/>
    <w:rsid w:val="00DB4C5B"/>
    <w:rsid w:val="00DB4F63"/>
    <w:rsid w:val="00DB55B3"/>
    <w:rsid w:val="00DB621F"/>
    <w:rsid w:val="00DC07EF"/>
    <w:rsid w:val="00DC24A2"/>
    <w:rsid w:val="00DC2EB1"/>
    <w:rsid w:val="00DC3D1D"/>
    <w:rsid w:val="00DC4CEC"/>
    <w:rsid w:val="00DC7202"/>
    <w:rsid w:val="00DC72FD"/>
    <w:rsid w:val="00DD0132"/>
    <w:rsid w:val="00DD1E20"/>
    <w:rsid w:val="00DD2649"/>
    <w:rsid w:val="00DD2B85"/>
    <w:rsid w:val="00DD45A8"/>
    <w:rsid w:val="00DD4C7A"/>
    <w:rsid w:val="00DD4FA7"/>
    <w:rsid w:val="00DD5A8B"/>
    <w:rsid w:val="00DD5D22"/>
    <w:rsid w:val="00DD5D51"/>
    <w:rsid w:val="00DD7437"/>
    <w:rsid w:val="00DD780D"/>
    <w:rsid w:val="00DE0D59"/>
    <w:rsid w:val="00DE1552"/>
    <w:rsid w:val="00DE15AA"/>
    <w:rsid w:val="00DE1D22"/>
    <w:rsid w:val="00DE211A"/>
    <w:rsid w:val="00DE2E2D"/>
    <w:rsid w:val="00DE47EF"/>
    <w:rsid w:val="00DE53DA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5071"/>
    <w:rsid w:val="00DF5924"/>
    <w:rsid w:val="00DF5F63"/>
    <w:rsid w:val="00DF6477"/>
    <w:rsid w:val="00DF77AC"/>
    <w:rsid w:val="00DF7E40"/>
    <w:rsid w:val="00E00379"/>
    <w:rsid w:val="00E00443"/>
    <w:rsid w:val="00E0082B"/>
    <w:rsid w:val="00E00E88"/>
    <w:rsid w:val="00E0194E"/>
    <w:rsid w:val="00E02A9D"/>
    <w:rsid w:val="00E0464A"/>
    <w:rsid w:val="00E05D08"/>
    <w:rsid w:val="00E10619"/>
    <w:rsid w:val="00E11A47"/>
    <w:rsid w:val="00E11B10"/>
    <w:rsid w:val="00E135F1"/>
    <w:rsid w:val="00E1423C"/>
    <w:rsid w:val="00E168F9"/>
    <w:rsid w:val="00E17BCA"/>
    <w:rsid w:val="00E21724"/>
    <w:rsid w:val="00E22161"/>
    <w:rsid w:val="00E2227F"/>
    <w:rsid w:val="00E23748"/>
    <w:rsid w:val="00E237C5"/>
    <w:rsid w:val="00E239BD"/>
    <w:rsid w:val="00E24019"/>
    <w:rsid w:val="00E24B50"/>
    <w:rsid w:val="00E25A09"/>
    <w:rsid w:val="00E25AD8"/>
    <w:rsid w:val="00E25C94"/>
    <w:rsid w:val="00E27EA5"/>
    <w:rsid w:val="00E30558"/>
    <w:rsid w:val="00E31254"/>
    <w:rsid w:val="00E324CC"/>
    <w:rsid w:val="00E3325D"/>
    <w:rsid w:val="00E33B23"/>
    <w:rsid w:val="00E34093"/>
    <w:rsid w:val="00E3496C"/>
    <w:rsid w:val="00E3551F"/>
    <w:rsid w:val="00E35C5E"/>
    <w:rsid w:val="00E365B8"/>
    <w:rsid w:val="00E36C2F"/>
    <w:rsid w:val="00E43759"/>
    <w:rsid w:val="00E437AD"/>
    <w:rsid w:val="00E47CE6"/>
    <w:rsid w:val="00E50821"/>
    <w:rsid w:val="00E50979"/>
    <w:rsid w:val="00E50C93"/>
    <w:rsid w:val="00E530C8"/>
    <w:rsid w:val="00E53250"/>
    <w:rsid w:val="00E532AE"/>
    <w:rsid w:val="00E53752"/>
    <w:rsid w:val="00E53931"/>
    <w:rsid w:val="00E54582"/>
    <w:rsid w:val="00E54B04"/>
    <w:rsid w:val="00E54B82"/>
    <w:rsid w:val="00E551F7"/>
    <w:rsid w:val="00E55E30"/>
    <w:rsid w:val="00E57E1B"/>
    <w:rsid w:val="00E57EAC"/>
    <w:rsid w:val="00E60155"/>
    <w:rsid w:val="00E60D6E"/>
    <w:rsid w:val="00E61B15"/>
    <w:rsid w:val="00E6241D"/>
    <w:rsid w:val="00E62FA3"/>
    <w:rsid w:val="00E665B4"/>
    <w:rsid w:val="00E6723C"/>
    <w:rsid w:val="00E715B1"/>
    <w:rsid w:val="00E71D40"/>
    <w:rsid w:val="00E74155"/>
    <w:rsid w:val="00E74967"/>
    <w:rsid w:val="00E75223"/>
    <w:rsid w:val="00E76518"/>
    <w:rsid w:val="00E76E9A"/>
    <w:rsid w:val="00E76F5C"/>
    <w:rsid w:val="00E816B7"/>
    <w:rsid w:val="00E8351D"/>
    <w:rsid w:val="00E83D83"/>
    <w:rsid w:val="00E84D42"/>
    <w:rsid w:val="00E84F54"/>
    <w:rsid w:val="00E859D9"/>
    <w:rsid w:val="00E85A84"/>
    <w:rsid w:val="00E86FCA"/>
    <w:rsid w:val="00E901C4"/>
    <w:rsid w:val="00E92223"/>
    <w:rsid w:val="00E967A1"/>
    <w:rsid w:val="00E96DCA"/>
    <w:rsid w:val="00E97997"/>
    <w:rsid w:val="00E97EFC"/>
    <w:rsid w:val="00EA1BC8"/>
    <w:rsid w:val="00EA21C5"/>
    <w:rsid w:val="00EA320A"/>
    <w:rsid w:val="00EA3656"/>
    <w:rsid w:val="00EA3A03"/>
    <w:rsid w:val="00EA6176"/>
    <w:rsid w:val="00EA6EC4"/>
    <w:rsid w:val="00EB07AD"/>
    <w:rsid w:val="00EB0881"/>
    <w:rsid w:val="00EB0912"/>
    <w:rsid w:val="00EB193C"/>
    <w:rsid w:val="00EB1C2B"/>
    <w:rsid w:val="00EB1C57"/>
    <w:rsid w:val="00EB1F87"/>
    <w:rsid w:val="00EB63EA"/>
    <w:rsid w:val="00EB64B6"/>
    <w:rsid w:val="00EB7664"/>
    <w:rsid w:val="00EC09A6"/>
    <w:rsid w:val="00EC0A97"/>
    <w:rsid w:val="00EC3BD2"/>
    <w:rsid w:val="00EC4C15"/>
    <w:rsid w:val="00EC5674"/>
    <w:rsid w:val="00EC5E99"/>
    <w:rsid w:val="00EC63EC"/>
    <w:rsid w:val="00EC6DEF"/>
    <w:rsid w:val="00ED0280"/>
    <w:rsid w:val="00ED04F3"/>
    <w:rsid w:val="00ED1857"/>
    <w:rsid w:val="00ED1858"/>
    <w:rsid w:val="00ED2265"/>
    <w:rsid w:val="00ED3524"/>
    <w:rsid w:val="00ED3BA6"/>
    <w:rsid w:val="00ED4262"/>
    <w:rsid w:val="00ED46C0"/>
    <w:rsid w:val="00ED4709"/>
    <w:rsid w:val="00ED5526"/>
    <w:rsid w:val="00ED58C7"/>
    <w:rsid w:val="00EE02F2"/>
    <w:rsid w:val="00EE0881"/>
    <w:rsid w:val="00EE1B97"/>
    <w:rsid w:val="00EE3133"/>
    <w:rsid w:val="00EE511B"/>
    <w:rsid w:val="00EE5594"/>
    <w:rsid w:val="00EE73F5"/>
    <w:rsid w:val="00EF00CA"/>
    <w:rsid w:val="00EF106C"/>
    <w:rsid w:val="00EF1248"/>
    <w:rsid w:val="00EF36AE"/>
    <w:rsid w:val="00EF3756"/>
    <w:rsid w:val="00EF460D"/>
    <w:rsid w:val="00EF4969"/>
    <w:rsid w:val="00EF49F0"/>
    <w:rsid w:val="00EF5A17"/>
    <w:rsid w:val="00EF6688"/>
    <w:rsid w:val="00EF7648"/>
    <w:rsid w:val="00EF7C73"/>
    <w:rsid w:val="00F0039A"/>
    <w:rsid w:val="00F00988"/>
    <w:rsid w:val="00F010B2"/>
    <w:rsid w:val="00F03A46"/>
    <w:rsid w:val="00F0461E"/>
    <w:rsid w:val="00F04BFB"/>
    <w:rsid w:val="00F05570"/>
    <w:rsid w:val="00F06413"/>
    <w:rsid w:val="00F077EE"/>
    <w:rsid w:val="00F0799C"/>
    <w:rsid w:val="00F10F09"/>
    <w:rsid w:val="00F11197"/>
    <w:rsid w:val="00F11E59"/>
    <w:rsid w:val="00F124D5"/>
    <w:rsid w:val="00F12A34"/>
    <w:rsid w:val="00F12BF5"/>
    <w:rsid w:val="00F14B4C"/>
    <w:rsid w:val="00F1552D"/>
    <w:rsid w:val="00F16926"/>
    <w:rsid w:val="00F20068"/>
    <w:rsid w:val="00F20A32"/>
    <w:rsid w:val="00F213EF"/>
    <w:rsid w:val="00F22069"/>
    <w:rsid w:val="00F2284B"/>
    <w:rsid w:val="00F24F69"/>
    <w:rsid w:val="00F26923"/>
    <w:rsid w:val="00F27056"/>
    <w:rsid w:val="00F270EC"/>
    <w:rsid w:val="00F27B9F"/>
    <w:rsid w:val="00F30093"/>
    <w:rsid w:val="00F337F2"/>
    <w:rsid w:val="00F34940"/>
    <w:rsid w:val="00F35899"/>
    <w:rsid w:val="00F368C7"/>
    <w:rsid w:val="00F36E87"/>
    <w:rsid w:val="00F40B13"/>
    <w:rsid w:val="00F41727"/>
    <w:rsid w:val="00F419D0"/>
    <w:rsid w:val="00F4240E"/>
    <w:rsid w:val="00F42AC6"/>
    <w:rsid w:val="00F42AE1"/>
    <w:rsid w:val="00F42CA0"/>
    <w:rsid w:val="00F43F36"/>
    <w:rsid w:val="00F451FA"/>
    <w:rsid w:val="00F46C98"/>
    <w:rsid w:val="00F46F3E"/>
    <w:rsid w:val="00F476D5"/>
    <w:rsid w:val="00F47CDC"/>
    <w:rsid w:val="00F519E0"/>
    <w:rsid w:val="00F5512F"/>
    <w:rsid w:val="00F554B5"/>
    <w:rsid w:val="00F55A45"/>
    <w:rsid w:val="00F569DA"/>
    <w:rsid w:val="00F577BD"/>
    <w:rsid w:val="00F605E8"/>
    <w:rsid w:val="00F60976"/>
    <w:rsid w:val="00F61222"/>
    <w:rsid w:val="00F616CB"/>
    <w:rsid w:val="00F6186F"/>
    <w:rsid w:val="00F63008"/>
    <w:rsid w:val="00F643FE"/>
    <w:rsid w:val="00F64819"/>
    <w:rsid w:val="00F66428"/>
    <w:rsid w:val="00F70B4F"/>
    <w:rsid w:val="00F70E9B"/>
    <w:rsid w:val="00F73312"/>
    <w:rsid w:val="00F73413"/>
    <w:rsid w:val="00F74B5A"/>
    <w:rsid w:val="00F7511B"/>
    <w:rsid w:val="00F75167"/>
    <w:rsid w:val="00F7546D"/>
    <w:rsid w:val="00F75B68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BCD"/>
    <w:rsid w:val="00F925D8"/>
    <w:rsid w:val="00F926EB"/>
    <w:rsid w:val="00F93988"/>
    <w:rsid w:val="00F94BB6"/>
    <w:rsid w:val="00F95B23"/>
    <w:rsid w:val="00F961BE"/>
    <w:rsid w:val="00F963B6"/>
    <w:rsid w:val="00F974C6"/>
    <w:rsid w:val="00F975DA"/>
    <w:rsid w:val="00F97CE3"/>
    <w:rsid w:val="00FA0163"/>
    <w:rsid w:val="00FA0307"/>
    <w:rsid w:val="00FA1A98"/>
    <w:rsid w:val="00FA2F34"/>
    <w:rsid w:val="00FA30D9"/>
    <w:rsid w:val="00FA34AE"/>
    <w:rsid w:val="00FA3753"/>
    <w:rsid w:val="00FA4794"/>
    <w:rsid w:val="00FA4E0A"/>
    <w:rsid w:val="00FA4F9B"/>
    <w:rsid w:val="00FA50F9"/>
    <w:rsid w:val="00FA69E4"/>
    <w:rsid w:val="00FA69FC"/>
    <w:rsid w:val="00FB0B4D"/>
    <w:rsid w:val="00FB13A4"/>
    <w:rsid w:val="00FB2355"/>
    <w:rsid w:val="00FB2DD1"/>
    <w:rsid w:val="00FB3055"/>
    <w:rsid w:val="00FB30E9"/>
    <w:rsid w:val="00FB4BC5"/>
    <w:rsid w:val="00FB5A75"/>
    <w:rsid w:val="00FB6819"/>
    <w:rsid w:val="00FB73AF"/>
    <w:rsid w:val="00FB7759"/>
    <w:rsid w:val="00FB7BE4"/>
    <w:rsid w:val="00FC00A4"/>
    <w:rsid w:val="00FC0752"/>
    <w:rsid w:val="00FC114B"/>
    <w:rsid w:val="00FC1F01"/>
    <w:rsid w:val="00FC242E"/>
    <w:rsid w:val="00FC391D"/>
    <w:rsid w:val="00FC3C50"/>
    <w:rsid w:val="00FC419D"/>
    <w:rsid w:val="00FC58F5"/>
    <w:rsid w:val="00FC6AF4"/>
    <w:rsid w:val="00FD2639"/>
    <w:rsid w:val="00FD4F2E"/>
    <w:rsid w:val="00FD50F2"/>
    <w:rsid w:val="00FD682A"/>
    <w:rsid w:val="00FD6B69"/>
    <w:rsid w:val="00FD6CFD"/>
    <w:rsid w:val="00FE04EB"/>
    <w:rsid w:val="00FE07F1"/>
    <w:rsid w:val="00FE0E2D"/>
    <w:rsid w:val="00FE22A2"/>
    <w:rsid w:val="00FE24A6"/>
    <w:rsid w:val="00FE35EF"/>
    <w:rsid w:val="00FE3FE8"/>
    <w:rsid w:val="00FE69A9"/>
    <w:rsid w:val="00FF0539"/>
    <w:rsid w:val="00FF0A38"/>
    <w:rsid w:val="00FF0E1A"/>
    <w:rsid w:val="00FF15B2"/>
    <w:rsid w:val="00FF1A98"/>
    <w:rsid w:val="00FF237D"/>
    <w:rsid w:val="00FF3BA2"/>
    <w:rsid w:val="00FF44B9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,"/>
  <w:listSeparator w:val=";"/>
  <w14:docId w14:val="226EE467"/>
  <w15:docId w15:val="{375402C4-A9A3-4EB3-A8DE-C452048F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931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semiHidden/>
    <w:rsid w:val="002F2FF6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F2F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5645B8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F2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styleId="Mapadokumentu">
    <w:name w:val="Document Map"/>
    <w:basedOn w:val="Normalny"/>
    <w:link w:val="Mapa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link w:val="Mapadokumentu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 w:val="0"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2F2FF6"/>
    <w:pPr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"/>
    <w:basedOn w:val="Normalny"/>
    <w:link w:val="AkapitzlistZnak"/>
    <w:uiPriority w:val="99"/>
    <w:qFormat/>
    <w:rsid w:val="001438BC"/>
    <w:pPr>
      <w:ind w:left="708"/>
    </w:p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ZwykytekstZnak1">
    <w:name w:val="Zwykły tekst Znak1"/>
    <w:uiPriority w:val="99"/>
    <w:locked/>
    <w:rsid w:val="006E7802"/>
    <w:rPr>
      <w:rFonts w:ascii="Courier New" w:eastAsia="Times New Roman" w:hAnsi="Courier New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rsid w:val="006E78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dzka\AppData\Local\Temp\SIWZ-%20szablon%20-%20kolor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SIWZ- szablon - kolor-1.dot</Template>
  <TotalTime>189</TotalTime>
  <Pages>2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Barbara Rudzka</dc:creator>
  <cp:lastModifiedBy>Agnieszka Janik</cp:lastModifiedBy>
  <cp:revision>84</cp:revision>
  <cp:lastPrinted>2019-10-09T12:12:00Z</cp:lastPrinted>
  <dcterms:created xsi:type="dcterms:W3CDTF">2017-07-23T23:07:00Z</dcterms:created>
  <dcterms:modified xsi:type="dcterms:W3CDTF">2022-03-09T12:56:00Z</dcterms:modified>
</cp:coreProperties>
</file>