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6D0A99B1" w14:textId="5786A9AE" w:rsidR="00E94F49" w:rsidRPr="00AE5145" w:rsidRDefault="001C7B27" w:rsidP="00E94F49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  <w:r w:rsidRPr="001C7B27">
        <w:rPr>
          <w:b/>
          <w:bCs/>
          <w:caps/>
        </w:rPr>
        <w:t>Modernizacja dachu na budynku Liceum Ogólnokształcącego w Wiśniowej Górze</w:t>
      </w:r>
    </w:p>
    <w:p w14:paraId="512A114B" w14:textId="7A17B29D" w:rsidR="00B53BBC" w:rsidRPr="000279B1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0279B1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0279B1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9F0A86" w:rsidRPr="009F0A86">
        <w:rPr>
          <w:rFonts w:cs="Arial"/>
          <w:b/>
          <w:bCs/>
          <w:spacing w:val="-2"/>
          <w:kern w:val="1"/>
          <w:lang w:eastAsia="ar-SA"/>
        </w:rPr>
        <w:t>ZP.271.24.14.2021/RF</w:t>
      </w:r>
      <w:bookmarkStart w:id="1" w:name="_GoBack"/>
      <w:bookmarkEnd w:id="1"/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35C0E5FA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7D7D67">
        <w:rPr>
          <w:rFonts w:ascii="Calibri" w:hAnsi="Calibri" w:cs="Calibri"/>
          <w:b/>
          <w:kern w:val="2"/>
          <w:lang w:eastAsia="en-US" w:bidi="en-US"/>
        </w:rPr>
        <w:t>30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6B3C49D7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7D7D67">
        <w:rPr>
          <w:rFonts w:ascii="Calibri" w:hAnsi="Calibri"/>
          <w:b/>
        </w:rPr>
        <w:t>36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E049" w14:textId="77777777" w:rsidR="00A96094" w:rsidRDefault="00A96094">
      <w:r>
        <w:separator/>
      </w:r>
    </w:p>
  </w:endnote>
  <w:endnote w:type="continuationSeparator" w:id="0">
    <w:p w14:paraId="20B0A52C" w14:textId="77777777" w:rsidR="00A96094" w:rsidRDefault="00A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86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7B962" w14:textId="77777777" w:rsidR="00A96094" w:rsidRDefault="00A96094">
      <w:r>
        <w:separator/>
      </w:r>
    </w:p>
  </w:footnote>
  <w:footnote w:type="continuationSeparator" w:id="0">
    <w:p w14:paraId="2EEC19A9" w14:textId="77777777" w:rsidR="00A96094" w:rsidRDefault="00A96094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nik">
    <w15:presenceInfo w15:providerId="AD" w15:userId="S-1-5-21-10338254-754171458-378390608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456C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B27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24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A86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094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D7586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187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84</cp:revision>
  <cp:lastPrinted>2019-10-09T12:12:00Z</cp:lastPrinted>
  <dcterms:created xsi:type="dcterms:W3CDTF">2017-07-23T23:07:00Z</dcterms:created>
  <dcterms:modified xsi:type="dcterms:W3CDTF">2021-10-14T10:13:00Z</dcterms:modified>
</cp:coreProperties>
</file>