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72B1A0FD" w:rsidR="00E94F49" w:rsidRPr="00AE5145" w:rsidRDefault="00ED4F2A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bookmarkStart w:id="1" w:name="_Hlk82695996"/>
      <w:r w:rsidRPr="00967FFA">
        <w:rPr>
          <w:b/>
          <w:bCs/>
          <w:caps/>
        </w:rPr>
        <w:t>Modernizacja dachu na budynku Samorządowego Przedszkola w Andrespol</w:t>
      </w:r>
      <w:bookmarkEnd w:id="1"/>
      <w:r w:rsidRPr="00967FFA">
        <w:rPr>
          <w:b/>
          <w:bCs/>
          <w:caps/>
        </w:rPr>
        <w:t>u</w:t>
      </w:r>
    </w:p>
    <w:p w14:paraId="512A114B" w14:textId="24074905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685C0C" w:rsidRPr="00685C0C">
        <w:rPr>
          <w:rFonts w:cs="Arial"/>
          <w:b/>
          <w:bCs/>
          <w:spacing w:val="-2"/>
          <w:kern w:val="1"/>
          <w:lang w:eastAsia="ar-SA"/>
        </w:rPr>
        <w:t>ZP.271.25.15.2021/RF</w:t>
      </w:r>
      <w:bookmarkStart w:id="2" w:name="_GoBack"/>
      <w:bookmarkEnd w:id="2"/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F8BC" w14:textId="77777777" w:rsidR="00BF4744" w:rsidRDefault="00BF4744">
      <w:r>
        <w:separator/>
      </w:r>
    </w:p>
  </w:endnote>
  <w:endnote w:type="continuationSeparator" w:id="0">
    <w:p w14:paraId="79F2A795" w14:textId="77777777" w:rsidR="00BF4744" w:rsidRDefault="00BF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0C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BAF8" w14:textId="77777777" w:rsidR="00BF4744" w:rsidRDefault="00BF4744">
      <w:r>
        <w:separator/>
      </w:r>
    </w:p>
  </w:footnote>
  <w:footnote w:type="continuationSeparator" w:id="0">
    <w:p w14:paraId="5ABCF325" w14:textId="77777777" w:rsidR="00BF4744" w:rsidRDefault="00BF4744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186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83</cp:revision>
  <cp:lastPrinted>2019-10-09T12:12:00Z</cp:lastPrinted>
  <dcterms:created xsi:type="dcterms:W3CDTF">2017-07-23T23:07:00Z</dcterms:created>
  <dcterms:modified xsi:type="dcterms:W3CDTF">2021-10-14T10:19:00Z</dcterms:modified>
</cp:coreProperties>
</file>