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5CDF7" w14:textId="0D696940" w:rsidR="00201B96" w:rsidRPr="00EC6CF9" w:rsidRDefault="00201B96" w:rsidP="00C814C7">
      <w:pPr>
        <w:widowControl w:val="0"/>
        <w:ind w:right="17"/>
        <w:jc w:val="left"/>
        <w:rPr>
          <w:rFonts w:ascii="Times New Roman" w:hAnsi="Times New Roman"/>
          <w:b/>
          <w:sz w:val="26"/>
          <w:szCs w:val="26"/>
        </w:rPr>
      </w:pPr>
      <w:bookmarkStart w:id="0" w:name="_Toc274742412"/>
      <w:r w:rsidRPr="00EC6CF9">
        <w:rPr>
          <w:rFonts w:ascii="Times New Roman" w:hAnsi="Times New Roman"/>
          <w:b/>
          <w:sz w:val="26"/>
          <w:szCs w:val="26"/>
        </w:rPr>
        <w:t xml:space="preserve">Załącznik nr </w:t>
      </w:r>
      <w:r w:rsidR="00550A02" w:rsidRPr="00EC6CF9">
        <w:rPr>
          <w:rFonts w:ascii="Times New Roman" w:hAnsi="Times New Roman"/>
          <w:b/>
          <w:sz w:val="26"/>
          <w:szCs w:val="26"/>
        </w:rPr>
        <w:t>1</w:t>
      </w:r>
      <w:r w:rsidR="00C60311"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="007D7D67"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="00C814C7" w:rsidRPr="00EC6CF9">
        <w:rPr>
          <w:rFonts w:ascii="Times New Roman" w:hAnsi="Times New Roman"/>
          <w:b/>
          <w:sz w:val="26"/>
          <w:szCs w:val="26"/>
        </w:rPr>
        <w:t xml:space="preserve">– </w:t>
      </w:r>
      <w:r w:rsidR="008A66D1" w:rsidRPr="00EC6CF9">
        <w:rPr>
          <w:rFonts w:ascii="Times New Roman" w:hAnsi="Times New Roman"/>
          <w:b/>
          <w:sz w:val="26"/>
          <w:szCs w:val="26"/>
        </w:rPr>
        <w:t>Formularz</w:t>
      </w:r>
      <w:r w:rsidR="00C814C7"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="008A66D1" w:rsidRPr="00EC6CF9">
        <w:rPr>
          <w:rFonts w:ascii="Times New Roman" w:hAnsi="Times New Roman"/>
          <w:b/>
          <w:sz w:val="26"/>
          <w:szCs w:val="26"/>
        </w:rPr>
        <w:t>ofertowy</w:t>
      </w:r>
    </w:p>
    <w:bookmarkEnd w:id="0"/>
    <w:p w14:paraId="2A0B66FB" w14:textId="77777777" w:rsidR="00C60311" w:rsidRPr="00EC6CF9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21FBF047" w14:textId="77777777" w:rsidR="00446E98" w:rsidRDefault="00446E98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ascii="Times New Roman" w:hAnsi="Times New Roman"/>
          <w:b/>
          <w:sz w:val="26"/>
          <w:szCs w:val="26"/>
        </w:rPr>
      </w:pPr>
    </w:p>
    <w:p w14:paraId="127A7464" w14:textId="605B19DC" w:rsidR="00C814C7" w:rsidRPr="00EC6CF9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ZAMAWIAJĄCY:</w:t>
      </w:r>
    </w:p>
    <w:p w14:paraId="7ECFE58F" w14:textId="77777777" w:rsidR="00C814C7" w:rsidRPr="00EC6CF9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Gmina Andrespol</w:t>
      </w:r>
    </w:p>
    <w:p w14:paraId="08A698DC" w14:textId="77777777" w:rsidR="00C814C7" w:rsidRPr="00EC6CF9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z siedzibą w Andrespolu</w:t>
      </w:r>
    </w:p>
    <w:p w14:paraId="7A42F7C6" w14:textId="77777777" w:rsidR="00C814C7" w:rsidRPr="00EC6CF9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 xml:space="preserve">ul. </w:t>
      </w:r>
      <w:proofErr w:type="spellStart"/>
      <w:r w:rsidRPr="00EC6CF9">
        <w:rPr>
          <w:rFonts w:ascii="Times New Roman" w:hAnsi="Times New Roman"/>
          <w:b/>
          <w:sz w:val="26"/>
          <w:szCs w:val="26"/>
        </w:rPr>
        <w:t>Rokicińska</w:t>
      </w:r>
      <w:proofErr w:type="spellEnd"/>
      <w:r w:rsidRPr="00EC6CF9">
        <w:rPr>
          <w:rFonts w:ascii="Times New Roman" w:hAnsi="Times New Roman"/>
          <w:b/>
          <w:sz w:val="26"/>
          <w:szCs w:val="26"/>
        </w:rPr>
        <w:t xml:space="preserve"> 126</w:t>
      </w:r>
    </w:p>
    <w:p w14:paraId="76286E8C" w14:textId="77777777" w:rsidR="00C814C7" w:rsidRPr="00EC6CF9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 xml:space="preserve">95-020 Andrespol </w:t>
      </w:r>
    </w:p>
    <w:p w14:paraId="0825E860" w14:textId="77777777" w:rsidR="00B53BBC" w:rsidRPr="00EC6CF9" w:rsidRDefault="00B53BBC" w:rsidP="0056674F">
      <w:pPr>
        <w:widowControl w:val="0"/>
        <w:spacing w:line="100" w:lineRule="atLeast"/>
        <w:rPr>
          <w:rFonts w:ascii="Times New Roman" w:hAnsi="Times New Roman"/>
        </w:rPr>
      </w:pPr>
    </w:p>
    <w:p w14:paraId="5FA9F96E" w14:textId="77777777" w:rsidR="00446E98" w:rsidRDefault="00446E98" w:rsidP="000F682D">
      <w:pPr>
        <w:widowControl w:val="0"/>
        <w:spacing w:line="100" w:lineRule="atLeast"/>
        <w:ind w:left="120"/>
        <w:jc w:val="center"/>
        <w:rPr>
          <w:rFonts w:ascii="Times New Roman" w:hAnsi="Times New Roman"/>
          <w:b/>
          <w:sz w:val="28"/>
          <w:szCs w:val="28"/>
        </w:rPr>
      </w:pPr>
    </w:p>
    <w:p w14:paraId="31505390" w14:textId="2EADE153" w:rsidR="00C814C7" w:rsidRPr="00EC6CF9" w:rsidRDefault="00C814C7" w:rsidP="000F682D">
      <w:pPr>
        <w:widowControl w:val="0"/>
        <w:spacing w:line="100" w:lineRule="atLeast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EC6CF9">
        <w:rPr>
          <w:rFonts w:ascii="Times New Roman" w:hAnsi="Times New Roman"/>
          <w:b/>
          <w:sz w:val="28"/>
          <w:szCs w:val="28"/>
        </w:rPr>
        <w:t>OFERTA</w:t>
      </w:r>
    </w:p>
    <w:p w14:paraId="03218349" w14:textId="593DA816" w:rsidR="00AB1A03" w:rsidRDefault="00C814C7" w:rsidP="006D7682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</w:pPr>
      <w:r w:rsidRPr="00EC6CF9"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  <w:r w:rsidR="006D7682" w:rsidRPr="00EC6CF9"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  <w:t xml:space="preserve">na </w:t>
      </w:r>
      <w:r w:rsidRPr="00EC6CF9"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2D663B18" w14:textId="77777777" w:rsidR="00446E98" w:rsidRPr="00EC6CF9" w:rsidRDefault="00446E98" w:rsidP="006D7682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</w:pPr>
    </w:p>
    <w:p w14:paraId="37B6463C" w14:textId="77777777" w:rsidR="00AB1A03" w:rsidRPr="00EC6CF9" w:rsidRDefault="00AB1A03" w:rsidP="00AB1A03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</w:pPr>
    </w:p>
    <w:p w14:paraId="2A97BE91" w14:textId="1E2D318B" w:rsidR="008D0E49" w:rsidRDefault="006D7682" w:rsidP="006D7682">
      <w:pPr>
        <w:pStyle w:val="Tekstpodstawowy"/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</w:rPr>
      </w:pPr>
      <w:r w:rsidRPr="00EC6CF9">
        <w:rPr>
          <w:rFonts w:ascii="Times New Roman" w:hAnsi="Times New Roman"/>
          <w:b/>
          <w:bCs/>
          <w:caps/>
        </w:rPr>
        <w:t>Kompleksowa obsługa bankow</w:t>
      </w:r>
      <w:r w:rsidR="008D0E49">
        <w:rPr>
          <w:rFonts w:ascii="Times New Roman" w:hAnsi="Times New Roman"/>
          <w:b/>
          <w:bCs/>
          <w:caps/>
        </w:rPr>
        <w:t>A</w:t>
      </w:r>
      <w:r w:rsidRPr="00EC6CF9">
        <w:rPr>
          <w:rFonts w:ascii="Times New Roman" w:hAnsi="Times New Roman"/>
          <w:b/>
          <w:bCs/>
          <w:caps/>
        </w:rPr>
        <w:t xml:space="preserve"> budżetu Gminy Andrespol </w:t>
      </w:r>
    </w:p>
    <w:p w14:paraId="2E5BCDE3" w14:textId="77777777" w:rsidR="008D0E49" w:rsidRDefault="006D7682" w:rsidP="006D7682">
      <w:pPr>
        <w:pStyle w:val="Tekstpodstawowy"/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</w:rPr>
      </w:pPr>
      <w:r w:rsidRPr="00EC6CF9">
        <w:rPr>
          <w:rFonts w:ascii="Times New Roman" w:hAnsi="Times New Roman"/>
          <w:b/>
          <w:bCs/>
          <w:caps/>
        </w:rPr>
        <w:t xml:space="preserve">oraz jej jednostek organizacyjnych </w:t>
      </w:r>
    </w:p>
    <w:p w14:paraId="7F6FB19B" w14:textId="12F63A3C" w:rsidR="006D7682" w:rsidRPr="00EC6CF9" w:rsidRDefault="006D7682" w:rsidP="006D7682">
      <w:pPr>
        <w:pStyle w:val="Tekstpodstawowy"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CF9">
        <w:rPr>
          <w:rFonts w:ascii="Times New Roman" w:hAnsi="Times New Roman"/>
          <w:b/>
          <w:bCs/>
          <w:caps/>
        </w:rPr>
        <w:t>w okresie od 01.01.2022r. do 31.12.2023r.</w:t>
      </w:r>
    </w:p>
    <w:p w14:paraId="7AFD8D0D" w14:textId="77777777" w:rsidR="006D7682" w:rsidRPr="00EC6CF9" w:rsidRDefault="006D7682" w:rsidP="006D7682">
      <w:pPr>
        <w:widowControl w:val="0"/>
        <w:shd w:val="clear" w:color="auto" w:fill="FFFFFF"/>
        <w:suppressAutoHyphens/>
        <w:rPr>
          <w:rFonts w:ascii="Times New Roman" w:hAnsi="Times New Roman"/>
          <w:b/>
          <w:smallCaps/>
          <w:kern w:val="24"/>
          <w:lang w:eastAsia="ar-SA"/>
        </w:rPr>
      </w:pPr>
    </w:p>
    <w:p w14:paraId="047F00C3" w14:textId="77777777" w:rsidR="00446E98" w:rsidRDefault="00446E98" w:rsidP="00AB1A03">
      <w:pPr>
        <w:widowControl w:val="0"/>
        <w:shd w:val="clear" w:color="auto" w:fill="FFFFFF"/>
        <w:suppressAutoHyphens/>
        <w:rPr>
          <w:rFonts w:ascii="Times New Roman" w:hAnsi="Times New Roman"/>
          <w:b/>
          <w:bCs/>
          <w:spacing w:val="-2"/>
          <w:kern w:val="1"/>
          <w:highlight w:val="yellow"/>
          <w:lang w:eastAsia="ar-SA"/>
        </w:rPr>
      </w:pPr>
    </w:p>
    <w:p w14:paraId="512A114B" w14:textId="42782C1A" w:rsidR="00B53BBC" w:rsidRPr="00EC6CF9" w:rsidRDefault="00B21DEE" w:rsidP="00AB1A03">
      <w:pPr>
        <w:widowControl w:val="0"/>
        <w:shd w:val="clear" w:color="auto" w:fill="FFFFFF"/>
        <w:suppressAutoHyphens/>
        <w:rPr>
          <w:rFonts w:ascii="Times New Roman" w:hAnsi="Times New Roman"/>
          <w:b/>
          <w:bCs/>
          <w:spacing w:val="-2"/>
          <w:kern w:val="1"/>
          <w:lang w:eastAsia="ar-SA"/>
        </w:rPr>
      </w:pPr>
      <w:r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Nr referencyjny</w:t>
      </w:r>
      <w:r w:rsidR="00AB1A03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 xml:space="preserve">: </w:t>
      </w:r>
      <w:r w:rsidR="00E94F49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ZP.271</w:t>
      </w:r>
      <w:r w:rsidR="00F27F76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.12.</w:t>
      </w:r>
      <w:r w:rsidR="00E94F49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2021/</w:t>
      </w:r>
      <w:r w:rsidR="006D7682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AZ</w:t>
      </w:r>
    </w:p>
    <w:p w14:paraId="55E63FAA" w14:textId="77777777" w:rsidR="00C814C7" w:rsidRPr="00EC6CF9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WYKONAWCA:</w:t>
      </w:r>
    </w:p>
    <w:p w14:paraId="7D25394A" w14:textId="77777777" w:rsidR="00C814C7" w:rsidRPr="00EC6CF9" w:rsidRDefault="00C814C7" w:rsidP="00C814C7">
      <w:pPr>
        <w:widowControl w:val="0"/>
        <w:spacing w:after="120"/>
        <w:rPr>
          <w:rFonts w:ascii="Times New Roman" w:hAnsi="Times New Roman"/>
        </w:rPr>
      </w:pPr>
      <w:r w:rsidRPr="00EC6CF9">
        <w:rPr>
          <w:rFonts w:ascii="Times New Roman" w:hAnsi="Times New Roman"/>
          <w:b/>
        </w:rPr>
        <w:t>Niniejsza oferta jest złożona przez</w:t>
      </w:r>
      <w:r w:rsidRPr="00EC6CF9">
        <w:rPr>
          <w:rFonts w:ascii="Times New Roman" w:hAnsi="Times New Roman"/>
          <w:b/>
          <w:vertAlign w:val="superscript"/>
        </w:rPr>
        <w:footnoteReference w:id="1"/>
      </w:r>
      <w:r w:rsidRPr="00EC6CF9">
        <w:rPr>
          <w:rFonts w:ascii="Times New Roman" w:hAnsi="Times New Roman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C814C7" w:rsidRPr="00EC6CF9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EC6CF9" w:rsidRDefault="00C814C7" w:rsidP="00C814C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EC6CF9" w:rsidRDefault="00C814C7" w:rsidP="00C814C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EC6CF9" w:rsidRDefault="00C814C7" w:rsidP="00C814C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 xml:space="preserve">Adres(y) </w:t>
            </w:r>
            <w:r w:rsidRPr="00EC6CF9">
              <w:rPr>
                <w:rFonts w:ascii="Times New Roman" w:hAnsi="Times New Roman"/>
                <w:b/>
                <w:caps/>
                <w:sz w:val="22"/>
                <w:szCs w:val="22"/>
              </w:rPr>
              <w:t>W</w:t>
            </w: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>ykonawcy(ów)</w:t>
            </w:r>
          </w:p>
        </w:tc>
      </w:tr>
      <w:tr w:rsidR="00C814C7" w:rsidRPr="00EC6CF9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1FE4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14C7" w:rsidRPr="00EC6CF9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E6C9C0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EC6CF9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DANE KONTAKTOWE WYKONAWCY</w:t>
      </w:r>
      <w:r w:rsidRPr="00EC6CF9">
        <w:rPr>
          <w:rFonts w:ascii="Times New Roman" w:hAnsi="Times New Roman"/>
          <w:b/>
          <w:vertAlign w:val="superscript"/>
        </w:rPr>
        <w:footnoteReference w:id="2"/>
      </w:r>
      <w:r w:rsidRPr="00EC6CF9">
        <w:rPr>
          <w:rFonts w:ascii="Times New Roman" w:hAnsi="Times New Roman"/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EC6CF9" w14:paraId="3FE02BB9" w14:textId="77777777" w:rsidTr="00BD209E">
        <w:tc>
          <w:tcPr>
            <w:tcW w:w="2590" w:type="dxa"/>
          </w:tcPr>
          <w:p w14:paraId="03F78A0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</w:rPr>
            </w:pPr>
            <w:r w:rsidRPr="00EC6CF9">
              <w:rPr>
                <w:rFonts w:ascii="Times New Roman" w:hAnsi="Times New Roman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814C7" w:rsidRPr="00EC6CF9" w14:paraId="67007D98" w14:textId="77777777" w:rsidTr="00BD209E">
        <w:tc>
          <w:tcPr>
            <w:tcW w:w="2590" w:type="dxa"/>
          </w:tcPr>
          <w:p w14:paraId="15FA354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EC6CF9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EC6CF9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C6CF9">
              <w:rPr>
                <w:rFonts w:ascii="Times New Roman" w:hAnsi="Times New Roman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3ADA6279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C814C7" w:rsidRPr="00EC6CF9" w14:paraId="2C125718" w14:textId="77777777" w:rsidTr="00BD209E">
        <w:tc>
          <w:tcPr>
            <w:tcW w:w="2590" w:type="dxa"/>
          </w:tcPr>
          <w:p w14:paraId="18DF0E8E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EC6CF9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EC6CF9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C6CF9">
              <w:rPr>
                <w:rFonts w:ascii="Times New Roman" w:hAnsi="Times New Roman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03E2B5D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C814C7" w:rsidRPr="00EC6CF9" w14:paraId="4C64F747" w14:textId="77777777" w:rsidTr="00BD209E">
        <w:tc>
          <w:tcPr>
            <w:tcW w:w="2590" w:type="dxa"/>
          </w:tcPr>
          <w:p w14:paraId="56A3F20F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EC6CF9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EC6CF9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C6CF9">
              <w:rPr>
                <w:rFonts w:ascii="Times New Roman" w:hAnsi="Times New Roman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6A8A081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586F3CFA" w14:textId="77777777" w:rsidR="00AB1A03" w:rsidRPr="00EC6CF9" w:rsidRDefault="00C814C7" w:rsidP="00C814C7">
      <w:pPr>
        <w:widowControl w:val="0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Wszelka korespondencja prowadzona będzie</w:t>
      </w:r>
      <w:r w:rsidR="00053F77" w:rsidRPr="00EC6CF9">
        <w:rPr>
          <w:rFonts w:ascii="Times New Roman" w:hAnsi="Times New Roman"/>
          <w:b/>
        </w:rPr>
        <w:t xml:space="preserve"> wyłącznie na w/w adres/</w:t>
      </w:r>
      <w:r w:rsidRPr="00EC6CF9">
        <w:rPr>
          <w:rFonts w:ascii="Times New Roman" w:hAnsi="Times New Roman"/>
          <w:b/>
        </w:rPr>
        <w:t>e-mail.</w:t>
      </w:r>
    </w:p>
    <w:p w14:paraId="3E832906" w14:textId="77777777" w:rsidR="0056674F" w:rsidRPr="00EC6CF9" w:rsidRDefault="0056674F" w:rsidP="00C814C7">
      <w:pPr>
        <w:widowControl w:val="0"/>
        <w:rPr>
          <w:rFonts w:ascii="Times New Roman" w:hAnsi="Times New Roman"/>
          <w:b/>
        </w:rPr>
      </w:pPr>
    </w:p>
    <w:p w14:paraId="48C99BBA" w14:textId="77777777" w:rsidR="00AB1A03" w:rsidRPr="00EC6CF9" w:rsidRDefault="00AB1A03" w:rsidP="00AB1A03">
      <w:pPr>
        <w:widowControl w:val="0"/>
        <w:numPr>
          <w:ilvl w:val="0"/>
          <w:numId w:val="7"/>
        </w:numPr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Oświadczenia</w:t>
      </w:r>
    </w:p>
    <w:p w14:paraId="79681285" w14:textId="77777777" w:rsidR="0056674F" w:rsidRPr="00EC6CF9" w:rsidRDefault="00AB1A03" w:rsidP="0056674F">
      <w:pPr>
        <w:widowControl w:val="0"/>
        <w:spacing w:line="360" w:lineRule="auto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Ja(my) niżej podpisany(i) oświadczam(y), że</w:t>
      </w:r>
    </w:p>
    <w:p w14:paraId="289B845C" w14:textId="6C1C4402" w:rsidR="00053F77" w:rsidRPr="00EC6CF9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="Times New Roman" w:hAnsi="Times New Roman"/>
          <w:i/>
          <w:sz w:val="26"/>
          <w:szCs w:val="26"/>
        </w:rPr>
      </w:pPr>
      <w:r w:rsidRPr="00EC6CF9">
        <w:rPr>
          <w:rFonts w:ascii="Times New Roman" w:hAnsi="Times New Roman"/>
          <w:b/>
          <w:bCs/>
          <w:sz w:val="26"/>
          <w:szCs w:val="26"/>
        </w:rPr>
        <w:t>Oferujemy wykonanie przedmiotu zamówienia za następującą cenę:</w:t>
      </w:r>
    </w:p>
    <w:p w14:paraId="1369E881" w14:textId="781520AE" w:rsidR="00667B86" w:rsidRPr="00EC6CF9" w:rsidRDefault="00667B86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5D93AD1E" w14:textId="0565461F" w:rsidR="00667B86" w:rsidRPr="00EC6CF9" w:rsidRDefault="00667B86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193FCE28" w14:textId="32F83007" w:rsidR="00667B86" w:rsidRDefault="00667B86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765752C8" w14:textId="0F0FC57C" w:rsidR="00A01A25" w:rsidRDefault="00A01A25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6B17DF37" w14:textId="77777777" w:rsidR="00A01A25" w:rsidRPr="00EC6CF9" w:rsidRDefault="00A01A25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5BDF1371" w14:textId="660C2FDD" w:rsidR="00667B86" w:rsidRPr="00EC6CF9" w:rsidRDefault="00667B86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5B3BF38B" w14:textId="660E5357" w:rsidR="00667B86" w:rsidRPr="00EC6CF9" w:rsidRDefault="00667B86" w:rsidP="004038D0">
      <w:pPr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TABELA A – KOSZTY OBSŁUGI BANKOWEJ</w:t>
      </w:r>
    </w:p>
    <w:p w14:paraId="4EA0238B" w14:textId="77777777" w:rsidR="00667B86" w:rsidRPr="00EC6CF9" w:rsidRDefault="00667B86" w:rsidP="00667B86">
      <w:pPr>
        <w:pStyle w:val="Akapitzlist"/>
        <w:ind w:left="360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927"/>
        <w:gridCol w:w="1126"/>
        <w:gridCol w:w="1276"/>
        <w:gridCol w:w="1508"/>
      </w:tblGrid>
      <w:tr w:rsidR="00667B86" w:rsidRPr="00EC6CF9" w14:paraId="013CD487" w14:textId="77777777" w:rsidTr="00120F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1B73A" w14:textId="77777777" w:rsidR="00DE2016" w:rsidRDefault="00DE201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FAFFD4" w14:textId="16CC0C54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Nazwa usługi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718A28" w14:textId="77777777" w:rsidR="00DE2016" w:rsidRDefault="00DE201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3523CF" w14:textId="35DEF534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 xml:space="preserve">Ilość średnioroczna operacji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783F0" w14:textId="77777777" w:rsidR="00DE2016" w:rsidRDefault="00DE201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AB9416" w14:textId="0A65A11B" w:rsidR="00667B86" w:rsidRPr="00120FC6" w:rsidRDefault="00712732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Opłata jednostkowa</w:t>
            </w:r>
            <w:r w:rsidR="000C4622" w:rsidRPr="00120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54194" w14:textId="77777777" w:rsidR="00DE2016" w:rsidRDefault="00DE2016" w:rsidP="007511E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5D12AB" w14:textId="1A4D45A3" w:rsidR="00667B86" w:rsidRPr="00120FC6" w:rsidRDefault="00667B86" w:rsidP="007511EE">
            <w:pPr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 xml:space="preserve">Cena </w:t>
            </w:r>
            <w:r w:rsidR="000C4622" w:rsidRPr="00120FC6">
              <w:rPr>
                <w:rFonts w:ascii="Times New Roman" w:hAnsi="Times New Roman"/>
                <w:sz w:val="18"/>
                <w:szCs w:val="18"/>
              </w:rPr>
              <w:t xml:space="preserve">brutto </w:t>
            </w:r>
            <w:r w:rsidRPr="00120FC6">
              <w:rPr>
                <w:rFonts w:ascii="Times New Roman" w:hAnsi="Times New Roman"/>
                <w:sz w:val="18"/>
                <w:szCs w:val="18"/>
              </w:rPr>
              <w:t>(kol.2xkol. 3)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1FB92" w14:textId="29065ED2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 xml:space="preserve">Razem </w:t>
            </w:r>
            <w:r w:rsidR="000C4622" w:rsidRPr="00120FC6">
              <w:rPr>
                <w:rFonts w:ascii="Times New Roman" w:hAnsi="Times New Roman"/>
                <w:sz w:val="18"/>
                <w:szCs w:val="18"/>
              </w:rPr>
              <w:t xml:space="preserve">brutto </w:t>
            </w:r>
            <w:r w:rsidRPr="00120FC6">
              <w:rPr>
                <w:rFonts w:ascii="Times New Roman" w:hAnsi="Times New Roman"/>
                <w:sz w:val="18"/>
                <w:szCs w:val="18"/>
              </w:rPr>
              <w:t>opłaty w okresie obsługi budżetu (2 lata)</w:t>
            </w:r>
          </w:p>
        </w:tc>
      </w:tr>
      <w:tr w:rsidR="00667B86" w:rsidRPr="00EC6CF9" w14:paraId="01FD0F46" w14:textId="77777777" w:rsidTr="00120F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B1F345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CE68B2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356B6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723E6A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D1281F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67B86" w:rsidRPr="00EC6CF9" w14:paraId="3871AF70" w14:textId="77777777" w:rsidTr="00120FC6">
        <w:trPr>
          <w:trHeight w:val="15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9405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Opłata za wpłatę gotówkową dokonywaną przez osoby trzecie z tytułu opłat, podatków i innych należności realizowanych na rzecz Gminy Andrespol i jej jednostek organizacyjnych</w:t>
            </w:r>
          </w:p>
          <w:p w14:paraId="761E685F" w14:textId="77777777" w:rsidR="00667B86" w:rsidRPr="00120FC6" w:rsidRDefault="00667B86" w:rsidP="007511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EC37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FC6">
              <w:rPr>
                <w:rFonts w:ascii="Times New Roman" w:hAnsi="Times New Roman"/>
                <w:b/>
                <w:sz w:val="18"/>
                <w:szCs w:val="18"/>
              </w:rPr>
              <w:t>10 000 wpłat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BC71" w14:textId="4357DE8A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951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8DF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7B86" w:rsidRPr="00EC6CF9" w14:paraId="7CD7B6CA" w14:textId="77777777" w:rsidTr="00120F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4003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Opłata miesięczna za prowadzenie rachunku bankowego wraz z opłatą za dostęp do bankowości elektronicznej</w:t>
            </w:r>
          </w:p>
          <w:p w14:paraId="2CF8BB9C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7B6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FC6">
              <w:rPr>
                <w:rFonts w:ascii="Times New Roman" w:hAnsi="Times New Roman"/>
                <w:b/>
                <w:sz w:val="18"/>
                <w:szCs w:val="18"/>
              </w:rPr>
              <w:t>92 r-ki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B5D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EE5B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E4A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7B86" w:rsidRPr="00EC6CF9" w14:paraId="06F9BB41" w14:textId="77777777" w:rsidTr="00120FC6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186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Opłata za przelew zewnętrzny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27B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FC6">
              <w:rPr>
                <w:rFonts w:ascii="Times New Roman" w:hAnsi="Times New Roman"/>
                <w:b/>
                <w:sz w:val="18"/>
                <w:szCs w:val="18"/>
              </w:rPr>
              <w:t>29 500 przelewów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D1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9064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2066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7B86" w:rsidRPr="00EC6CF9" w14:paraId="7B4590DA" w14:textId="77777777" w:rsidTr="00120FC6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6A0E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 xml:space="preserve">Opłata miesięczna za obsługę płatności masowych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72D4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FC6">
              <w:rPr>
                <w:rFonts w:ascii="Times New Roman" w:hAnsi="Times New Roman"/>
                <w:b/>
                <w:sz w:val="18"/>
                <w:szCs w:val="18"/>
              </w:rPr>
              <w:t>4 r-ki pomocnicze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FD64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BF04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68E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7B86" w:rsidRPr="00EC6CF9" w14:paraId="277A09B3" w14:textId="77777777" w:rsidTr="00120FC6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F09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Opłata za wydanie blankietów czekowych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0A9A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FC6">
              <w:rPr>
                <w:rFonts w:ascii="Times New Roman" w:hAnsi="Times New Roman"/>
                <w:b/>
                <w:sz w:val="18"/>
                <w:szCs w:val="18"/>
              </w:rPr>
              <w:t>160 czeków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A16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D64C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651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7B86" w:rsidRPr="00EC6CF9" w14:paraId="20DCD917" w14:textId="77777777" w:rsidTr="00120FC6">
        <w:trPr>
          <w:trHeight w:val="797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DB51" w14:textId="0FC2C94E" w:rsidR="00667B86" w:rsidRPr="00120FC6" w:rsidRDefault="00667B86" w:rsidP="007511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Cena</w:t>
            </w:r>
            <w:r w:rsidR="000C4622" w:rsidRPr="00120FC6">
              <w:rPr>
                <w:rFonts w:ascii="Times New Roman" w:hAnsi="Times New Roman"/>
                <w:sz w:val="18"/>
                <w:szCs w:val="18"/>
              </w:rPr>
              <w:t xml:space="preserve"> brutto</w:t>
            </w:r>
            <w:r w:rsidRPr="00120FC6">
              <w:rPr>
                <w:rFonts w:ascii="Times New Roman" w:hAnsi="Times New Roman"/>
                <w:sz w:val="18"/>
                <w:szCs w:val="18"/>
              </w:rPr>
              <w:t xml:space="preserve"> prowadzenia bieżącej obsługi bankowej</w:t>
            </w:r>
            <w:r w:rsidRPr="00120FC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RAZEM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A40" w14:textId="77777777" w:rsidR="00667B86" w:rsidRPr="00120FC6" w:rsidRDefault="00667B86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38117E7" w14:textId="289D50F5" w:rsidR="00667B86" w:rsidRPr="00EC6CF9" w:rsidRDefault="00667B86" w:rsidP="004038D0">
      <w:pPr>
        <w:rPr>
          <w:rFonts w:ascii="Times New Roman" w:hAnsi="Times New Roman"/>
        </w:rPr>
      </w:pPr>
    </w:p>
    <w:p w14:paraId="1A7EDCE0" w14:textId="77777777" w:rsidR="00667B86" w:rsidRPr="00EC6CF9" w:rsidRDefault="00667B86" w:rsidP="004038D0">
      <w:pPr>
        <w:pStyle w:val="Akapitzlist"/>
        <w:ind w:left="360"/>
        <w:rPr>
          <w:rFonts w:ascii="Times New Roman" w:hAnsi="Times New Roman"/>
        </w:rPr>
      </w:pPr>
    </w:p>
    <w:p w14:paraId="1E12AF3C" w14:textId="77777777" w:rsidR="009747DB" w:rsidRDefault="00667B86" w:rsidP="004038D0">
      <w:pPr>
        <w:jc w:val="left"/>
        <w:rPr>
          <w:rFonts w:ascii="Times New Roman" w:hAnsi="Times New Roman"/>
        </w:rPr>
      </w:pPr>
      <w:bookmarkStart w:id="1" w:name="_Hlk83798795"/>
      <w:r w:rsidRPr="00EC6CF9">
        <w:rPr>
          <w:rFonts w:ascii="Times New Roman" w:hAnsi="Times New Roman"/>
        </w:rPr>
        <w:t>Słownie</w:t>
      </w:r>
      <w:r w:rsidR="004038D0" w:rsidRPr="00EC6CF9">
        <w:rPr>
          <w:rFonts w:ascii="Times New Roman" w:hAnsi="Times New Roman"/>
        </w:rPr>
        <w:t xml:space="preserve"> </w:t>
      </w:r>
      <w:r w:rsidRPr="00EC6CF9">
        <w:rPr>
          <w:rFonts w:ascii="Times New Roman" w:hAnsi="Times New Roman"/>
        </w:rPr>
        <w:t xml:space="preserve">brutto: </w:t>
      </w:r>
    </w:p>
    <w:p w14:paraId="27DFCC45" w14:textId="77777777" w:rsidR="009747DB" w:rsidRDefault="009747DB" w:rsidP="004038D0">
      <w:pPr>
        <w:jc w:val="left"/>
        <w:rPr>
          <w:rFonts w:ascii="Times New Roman" w:hAnsi="Times New Roman"/>
        </w:rPr>
      </w:pPr>
    </w:p>
    <w:p w14:paraId="0FEC3CB1" w14:textId="4DD9640B" w:rsidR="00667B86" w:rsidRPr="00EC6CF9" w:rsidRDefault="00667B86" w:rsidP="004038D0">
      <w:pPr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bookmarkEnd w:id="1"/>
    <w:p w14:paraId="74E1186E" w14:textId="77777777" w:rsidR="00667B86" w:rsidRPr="00EC6CF9" w:rsidRDefault="00667B86" w:rsidP="004038D0">
      <w:pPr>
        <w:jc w:val="left"/>
        <w:rPr>
          <w:rFonts w:ascii="Times New Roman" w:hAnsi="Times New Roman"/>
          <w:color w:val="000000" w:themeColor="text1"/>
        </w:rPr>
      </w:pPr>
    </w:p>
    <w:p w14:paraId="704113A1" w14:textId="77777777" w:rsidR="00667B86" w:rsidRPr="00EC6CF9" w:rsidRDefault="00667B86" w:rsidP="00667B86">
      <w:pPr>
        <w:pStyle w:val="Akapitzlist"/>
        <w:widowControl w:val="0"/>
        <w:ind w:left="567"/>
        <w:jc w:val="left"/>
        <w:rPr>
          <w:rFonts w:ascii="Times New Roman" w:hAnsi="Times New Roman"/>
          <w:i/>
          <w:sz w:val="26"/>
          <w:szCs w:val="26"/>
        </w:rPr>
      </w:pPr>
    </w:p>
    <w:p w14:paraId="324381DC" w14:textId="6227F6AC" w:rsidR="006D7682" w:rsidRPr="00EC6CF9" w:rsidRDefault="004038D0" w:rsidP="004038D0">
      <w:pPr>
        <w:widowControl w:val="0"/>
        <w:jc w:val="left"/>
        <w:rPr>
          <w:rFonts w:ascii="Times New Roman" w:hAnsi="Times New Roman"/>
          <w:b/>
          <w:bCs/>
          <w:iCs/>
        </w:rPr>
      </w:pPr>
      <w:r w:rsidRPr="00EC6CF9">
        <w:rPr>
          <w:rFonts w:ascii="Times New Roman" w:hAnsi="Times New Roman"/>
          <w:b/>
          <w:bCs/>
          <w:iCs/>
        </w:rPr>
        <w:t>Tabela B – OPROCENTOWANIE KREDYTU NA RACHUNKU BIEŻĄCYM</w:t>
      </w:r>
      <w:r w:rsidR="001A3D65">
        <w:rPr>
          <w:rFonts w:ascii="Times New Roman" w:hAnsi="Times New Roman"/>
          <w:b/>
          <w:bCs/>
          <w:iCs/>
        </w:rPr>
        <w:t xml:space="preserve"> BUDŻETU GMINY ANDRESPOL</w:t>
      </w:r>
    </w:p>
    <w:p w14:paraId="4FF898A2" w14:textId="77777777" w:rsidR="004038D0" w:rsidRPr="00EC6CF9" w:rsidRDefault="004038D0" w:rsidP="004038D0">
      <w:pPr>
        <w:widowControl w:val="0"/>
        <w:jc w:val="left"/>
        <w:rPr>
          <w:rFonts w:ascii="Times New Roman" w:hAnsi="Times New Roman"/>
          <w:b/>
          <w:bCs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39"/>
        <w:gridCol w:w="1266"/>
        <w:gridCol w:w="1383"/>
        <w:gridCol w:w="938"/>
        <w:gridCol w:w="965"/>
        <w:gridCol w:w="1134"/>
        <w:gridCol w:w="2126"/>
      </w:tblGrid>
      <w:tr w:rsidR="00712732" w:rsidRPr="00EC6CF9" w14:paraId="16DDD969" w14:textId="77777777" w:rsidTr="00712732">
        <w:tc>
          <w:tcPr>
            <w:tcW w:w="1539" w:type="dxa"/>
            <w:vMerge w:val="restart"/>
          </w:tcPr>
          <w:p w14:paraId="19A8A61C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52EB66F" w14:textId="75F94B19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Czynność</w:t>
            </w:r>
          </w:p>
        </w:tc>
        <w:tc>
          <w:tcPr>
            <w:tcW w:w="1266" w:type="dxa"/>
            <w:vMerge w:val="restart"/>
          </w:tcPr>
          <w:p w14:paraId="1C767580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6C197153" w14:textId="07867E0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Szacunkowa kwota kredytu</w:t>
            </w:r>
          </w:p>
        </w:tc>
        <w:tc>
          <w:tcPr>
            <w:tcW w:w="1383" w:type="dxa"/>
            <w:vMerge w:val="restart"/>
          </w:tcPr>
          <w:p w14:paraId="4059E87D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71D756A" w14:textId="21533412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Szacunkowa ilość dni wykorzystania kredytu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w danym roku</w:t>
            </w:r>
          </w:p>
        </w:tc>
        <w:tc>
          <w:tcPr>
            <w:tcW w:w="3037" w:type="dxa"/>
            <w:gridSpan w:val="3"/>
          </w:tcPr>
          <w:p w14:paraId="1AE72FD7" w14:textId="5CE794DA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Oprocentowanie zmienne w %</w:t>
            </w:r>
          </w:p>
        </w:tc>
        <w:tc>
          <w:tcPr>
            <w:tcW w:w="2126" w:type="dxa"/>
          </w:tcPr>
          <w:p w14:paraId="126A6628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712732" w:rsidRPr="00EC6CF9" w14:paraId="25A9233F" w14:textId="77777777" w:rsidTr="00712732">
        <w:tc>
          <w:tcPr>
            <w:tcW w:w="1539" w:type="dxa"/>
            <w:vMerge/>
          </w:tcPr>
          <w:p w14:paraId="37F0BB5A" w14:textId="35585B05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295045D6" w14:textId="5B1A5688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14:paraId="0793E9EE" w14:textId="34C68E9D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38" w:type="dxa"/>
          </w:tcPr>
          <w:p w14:paraId="072AE7DE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081F201" w14:textId="70F5221F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Stawka WIBOR 1M</w:t>
            </w:r>
          </w:p>
        </w:tc>
        <w:tc>
          <w:tcPr>
            <w:tcW w:w="965" w:type="dxa"/>
          </w:tcPr>
          <w:p w14:paraId="7156B0BF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42DE017" w14:textId="2A115804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 xml:space="preserve">Marża banku </w:t>
            </w:r>
          </w:p>
        </w:tc>
        <w:tc>
          <w:tcPr>
            <w:tcW w:w="1134" w:type="dxa"/>
          </w:tcPr>
          <w:p w14:paraId="10AF6FE2" w14:textId="77777777" w:rsidR="00712732" w:rsidRDefault="00712732" w:rsidP="00120FC6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Oproc</w:t>
            </w:r>
            <w:proofErr w:type="spellEnd"/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. w %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</w:p>
          <w:p w14:paraId="035F6DE0" w14:textId="1D0B372B" w:rsidR="00712732" w:rsidRPr="00120FC6" w:rsidRDefault="00712732" w:rsidP="00120FC6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(poz. 4 + poz. 5)</w:t>
            </w:r>
          </w:p>
        </w:tc>
        <w:tc>
          <w:tcPr>
            <w:tcW w:w="2126" w:type="dxa"/>
          </w:tcPr>
          <w:p w14:paraId="3D73FC77" w14:textId="29811A72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Razem koszt usługi w okresie obsługi budżetu (2 lata)</w:t>
            </w:r>
          </w:p>
        </w:tc>
      </w:tr>
      <w:tr w:rsidR="00712732" w:rsidRPr="00EC6CF9" w14:paraId="5B2CA72F" w14:textId="77777777" w:rsidTr="00712732">
        <w:tc>
          <w:tcPr>
            <w:tcW w:w="1539" w:type="dxa"/>
          </w:tcPr>
          <w:p w14:paraId="64B9DC56" w14:textId="79BA91B5" w:rsidR="00712732" w:rsidRPr="00120FC6" w:rsidRDefault="00712732" w:rsidP="00EC6CF9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1266" w:type="dxa"/>
          </w:tcPr>
          <w:p w14:paraId="4946AEC7" w14:textId="0574D055" w:rsidR="00712732" w:rsidRPr="00120FC6" w:rsidRDefault="00712732" w:rsidP="00EC6CF9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14:paraId="37ABD279" w14:textId="6D68FEDB" w:rsidR="00712732" w:rsidRPr="00120FC6" w:rsidRDefault="00712732" w:rsidP="00EC6CF9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938" w:type="dxa"/>
          </w:tcPr>
          <w:p w14:paraId="55B63F0D" w14:textId="7005F750" w:rsidR="00712732" w:rsidRPr="00120FC6" w:rsidRDefault="00712732" w:rsidP="00EC6CF9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14:paraId="4B9DC06C" w14:textId="2FEDBDA9" w:rsidR="00712732" w:rsidRPr="00120FC6" w:rsidRDefault="00712732" w:rsidP="00EC6CF9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3CA9944" w14:textId="0362A390" w:rsidR="00712732" w:rsidRPr="00120FC6" w:rsidRDefault="00712732" w:rsidP="00EC6CF9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5793C656" w14:textId="38694D12" w:rsidR="00712732" w:rsidRPr="00120FC6" w:rsidRDefault="004F6E5A" w:rsidP="00EC6CF9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</w:p>
        </w:tc>
      </w:tr>
      <w:tr w:rsidR="00712732" w:rsidRPr="00EC6CF9" w14:paraId="07ED4718" w14:textId="77777777" w:rsidTr="00712732">
        <w:tc>
          <w:tcPr>
            <w:tcW w:w="1539" w:type="dxa"/>
          </w:tcPr>
          <w:p w14:paraId="088E3BAB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B169D06" w14:textId="1067C58E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Oprocentowanie kredytu na rachunku bieżącym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budżetu Gminy Andrespol</w:t>
            </w:r>
          </w:p>
        </w:tc>
        <w:tc>
          <w:tcPr>
            <w:tcW w:w="1266" w:type="dxa"/>
          </w:tcPr>
          <w:p w14:paraId="68D65FA5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D92DF0D" w14:textId="5393D16F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1 000 000,00</w:t>
            </w:r>
          </w:p>
        </w:tc>
        <w:tc>
          <w:tcPr>
            <w:tcW w:w="1383" w:type="dxa"/>
          </w:tcPr>
          <w:p w14:paraId="053898BD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683B077" w14:textId="0320325C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60</w:t>
            </w:r>
          </w:p>
        </w:tc>
        <w:tc>
          <w:tcPr>
            <w:tcW w:w="938" w:type="dxa"/>
          </w:tcPr>
          <w:p w14:paraId="1515AEA8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65" w:type="dxa"/>
          </w:tcPr>
          <w:p w14:paraId="7BDA2C4F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98E271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B69134" w14:textId="77777777" w:rsidR="00712732" w:rsidRPr="00120FC6" w:rsidRDefault="00712732" w:rsidP="004038D0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14:paraId="1E513D05" w14:textId="6B6A7769" w:rsidR="004038D0" w:rsidRPr="00EC6CF9" w:rsidRDefault="004038D0" w:rsidP="004038D0">
      <w:pPr>
        <w:widowControl w:val="0"/>
        <w:jc w:val="left"/>
        <w:rPr>
          <w:rFonts w:ascii="Times New Roman" w:hAnsi="Times New Roman"/>
          <w:iCs/>
        </w:rPr>
      </w:pPr>
    </w:p>
    <w:p w14:paraId="5C254F1E" w14:textId="77777777" w:rsidR="00EC6CF9" w:rsidRPr="00EC6CF9" w:rsidRDefault="004038D0" w:rsidP="004038D0">
      <w:pPr>
        <w:jc w:val="left"/>
        <w:rPr>
          <w:rFonts w:ascii="Times New Roman" w:hAnsi="Times New Roman"/>
        </w:rPr>
      </w:pPr>
      <w:bookmarkStart w:id="2" w:name="_Hlk83799148"/>
      <w:r w:rsidRPr="00EC6CF9">
        <w:rPr>
          <w:rFonts w:ascii="Times New Roman" w:hAnsi="Times New Roman"/>
        </w:rPr>
        <w:t xml:space="preserve">Słownie brutto: </w:t>
      </w:r>
    </w:p>
    <w:p w14:paraId="5A6334FA" w14:textId="77777777" w:rsidR="00EC6CF9" w:rsidRPr="00EC6CF9" w:rsidRDefault="00EC6CF9" w:rsidP="004038D0">
      <w:pPr>
        <w:jc w:val="left"/>
        <w:rPr>
          <w:rFonts w:ascii="Times New Roman" w:hAnsi="Times New Roman"/>
        </w:rPr>
      </w:pPr>
    </w:p>
    <w:p w14:paraId="171B25F7" w14:textId="1E59140F" w:rsidR="004038D0" w:rsidRPr="00EC6CF9" w:rsidRDefault="004038D0" w:rsidP="004038D0">
      <w:pPr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E73EF2D" w14:textId="119E383A" w:rsidR="004038D0" w:rsidRPr="00EC6CF9" w:rsidRDefault="004038D0" w:rsidP="004038D0">
      <w:pPr>
        <w:widowControl w:val="0"/>
        <w:jc w:val="left"/>
        <w:rPr>
          <w:rFonts w:ascii="Times New Roman" w:hAnsi="Times New Roman"/>
          <w:iCs/>
        </w:rPr>
      </w:pPr>
    </w:p>
    <w:bookmarkEnd w:id="2"/>
    <w:p w14:paraId="04B029C0" w14:textId="77777777" w:rsidR="001A3D65" w:rsidRDefault="001A3D65" w:rsidP="004038D0">
      <w:pPr>
        <w:widowControl w:val="0"/>
        <w:jc w:val="left"/>
        <w:rPr>
          <w:rFonts w:ascii="Times New Roman" w:hAnsi="Times New Roman"/>
          <w:b/>
          <w:bCs/>
          <w:iCs/>
        </w:rPr>
      </w:pPr>
    </w:p>
    <w:p w14:paraId="72D19E56" w14:textId="77777777" w:rsidR="001A3D65" w:rsidRDefault="001A3D65" w:rsidP="004038D0">
      <w:pPr>
        <w:widowControl w:val="0"/>
        <w:jc w:val="left"/>
        <w:rPr>
          <w:rFonts w:ascii="Times New Roman" w:hAnsi="Times New Roman"/>
          <w:b/>
          <w:bCs/>
          <w:iCs/>
        </w:rPr>
      </w:pPr>
    </w:p>
    <w:p w14:paraId="150AF0D2" w14:textId="77777777" w:rsidR="001A3D65" w:rsidRDefault="001A3D65" w:rsidP="004038D0">
      <w:pPr>
        <w:widowControl w:val="0"/>
        <w:jc w:val="left"/>
        <w:rPr>
          <w:rFonts w:ascii="Times New Roman" w:hAnsi="Times New Roman"/>
          <w:b/>
          <w:bCs/>
          <w:iCs/>
        </w:rPr>
      </w:pPr>
    </w:p>
    <w:p w14:paraId="7DDFB8B9" w14:textId="6EB446BF" w:rsidR="004038D0" w:rsidRPr="00EC6CF9" w:rsidRDefault="004038D0" w:rsidP="004038D0">
      <w:pPr>
        <w:widowControl w:val="0"/>
        <w:jc w:val="left"/>
        <w:rPr>
          <w:rFonts w:ascii="Times New Roman" w:hAnsi="Times New Roman"/>
          <w:b/>
          <w:bCs/>
        </w:rPr>
      </w:pPr>
      <w:r w:rsidRPr="00EC6CF9">
        <w:rPr>
          <w:rFonts w:ascii="Times New Roman" w:hAnsi="Times New Roman"/>
          <w:b/>
          <w:bCs/>
          <w:iCs/>
        </w:rPr>
        <w:t xml:space="preserve">TABELA C - </w:t>
      </w:r>
      <w:r w:rsidRPr="00EC6CF9">
        <w:rPr>
          <w:rFonts w:ascii="Times New Roman" w:hAnsi="Times New Roman"/>
          <w:b/>
          <w:bCs/>
        </w:rPr>
        <w:t>OPROCENTOWANIE ŚRODKÓW NA RACHUNKACH</w:t>
      </w:r>
      <w:r w:rsidR="00120FC6">
        <w:rPr>
          <w:rFonts w:ascii="Times New Roman" w:hAnsi="Times New Roman"/>
          <w:b/>
          <w:bCs/>
        </w:rPr>
        <w:t xml:space="preserve"> BIEŻĄCYCH I POMOCNICZYCH</w:t>
      </w:r>
      <w:r w:rsidR="00120FC6">
        <w:rPr>
          <w:rFonts w:ascii="Times New Roman" w:hAnsi="Times New Roman"/>
          <w:b/>
          <w:bCs/>
        </w:rPr>
        <w:tab/>
      </w:r>
    </w:p>
    <w:p w14:paraId="4743B34E" w14:textId="77777777" w:rsidR="004038D0" w:rsidRPr="00EC6CF9" w:rsidRDefault="004038D0" w:rsidP="004038D0">
      <w:pPr>
        <w:widowControl w:val="0"/>
        <w:jc w:val="left"/>
        <w:rPr>
          <w:rFonts w:ascii="Times New Roman" w:hAnsi="Times New Roman"/>
          <w:b/>
          <w:bCs/>
          <w:iCs/>
        </w:rPr>
      </w:pPr>
    </w:p>
    <w:p w14:paraId="491FDA72" w14:textId="77777777" w:rsidR="004038D0" w:rsidRPr="00EC6CF9" w:rsidRDefault="004038D0" w:rsidP="004038D0">
      <w:pPr>
        <w:widowControl w:val="0"/>
        <w:jc w:val="left"/>
        <w:rPr>
          <w:rFonts w:ascii="Times New Roman" w:hAnsi="Times New Roman"/>
          <w:iCs/>
        </w:rPr>
      </w:pPr>
    </w:p>
    <w:tbl>
      <w:tblPr>
        <w:tblW w:w="867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4"/>
        <w:gridCol w:w="1134"/>
        <w:gridCol w:w="1276"/>
        <w:gridCol w:w="1417"/>
        <w:gridCol w:w="1276"/>
        <w:gridCol w:w="2067"/>
      </w:tblGrid>
      <w:tr w:rsidR="004038D0" w:rsidRPr="00120FC6" w14:paraId="7359BFCD" w14:textId="77777777" w:rsidTr="007511EE">
        <w:trPr>
          <w:cantSplit/>
          <w:trHeight w:val="284"/>
          <w:jc w:val="center"/>
        </w:trPr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8B96BFD" w14:textId="77777777" w:rsidR="004038D0" w:rsidRPr="00120FC6" w:rsidRDefault="004038D0" w:rsidP="007511E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Czynność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C70AEBD" w14:textId="77777777" w:rsidR="004038D0" w:rsidRPr="00120FC6" w:rsidRDefault="004038D0" w:rsidP="007511E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Oprocentowanie zmienne w 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9EC5CBA" w14:textId="77777777" w:rsidR="004038D0" w:rsidRPr="00120FC6" w:rsidRDefault="004038D0" w:rsidP="007511E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 xml:space="preserve">Wysokość średniego salda dziennego </w:t>
            </w:r>
          </w:p>
          <w:p w14:paraId="7BAE4420" w14:textId="77777777" w:rsidR="004038D0" w:rsidRPr="00120FC6" w:rsidRDefault="004038D0" w:rsidP="007511E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w zł</w:t>
            </w:r>
          </w:p>
        </w:tc>
        <w:tc>
          <w:tcPr>
            <w:tcW w:w="2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77889DE" w14:textId="77777777" w:rsidR="004038D0" w:rsidRPr="00120FC6" w:rsidRDefault="004038D0" w:rsidP="007511E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Razem dochody w okresie obsługi budżetu (2 lata)</w:t>
            </w:r>
          </w:p>
          <w:p w14:paraId="164DE870" w14:textId="5529BE0C" w:rsidR="004038D0" w:rsidRPr="00120FC6" w:rsidRDefault="004038D0" w:rsidP="007511E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DABB8C" w14:textId="77777777" w:rsidR="004038D0" w:rsidRPr="00120FC6" w:rsidRDefault="004038D0" w:rsidP="007511E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8D0" w:rsidRPr="00120FC6" w14:paraId="42CB2F88" w14:textId="77777777" w:rsidTr="007511EE">
        <w:trPr>
          <w:cantSplit/>
          <w:trHeight w:val="284"/>
          <w:jc w:val="center"/>
        </w:trPr>
        <w:tc>
          <w:tcPr>
            <w:tcW w:w="1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0026C" w14:textId="77777777" w:rsidR="004038D0" w:rsidRPr="00120FC6" w:rsidRDefault="004038D0" w:rsidP="007511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809D941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120FC6">
              <w:rPr>
                <w:rFonts w:ascii="Times New Roman" w:hAnsi="Times New Roman"/>
                <w:sz w:val="18"/>
                <w:szCs w:val="18"/>
                <w:lang w:val="en-US"/>
              </w:rPr>
              <w:t>WIBID 1M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3CE05B4B" w14:textId="427715DA" w:rsidR="004038D0" w:rsidRPr="00120FC6" w:rsidRDefault="004038D0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Marża</w:t>
            </w:r>
            <w:r w:rsidR="00120FC6" w:rsidRPr="00120FC6">
              <w:rPr>
                <w:rFonts w:ascii="Times New Roman" w:hAnsi="Times New Roman"/>
                <w:sz w:val="18"/>
                <w:szCs w:val="18"/>
              </w:rPr>
              <w:t xml:space="preserve"> banku</w:t>
            </w:r>
          </w:p>
          <w:p w14:paraId="061B2D6F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/>
                <w:sz w:val="18"/>
                <w:szCs w:val="18"/>
              </w:rPr>
              <w:t>wartość może być dodatnia lub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5BAA9EFD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0FC6">
              <w:rPr>
                <w:rFonts w:ascii="Times New Roman" w:hAnsi="Times New Roman"/>
                <w:sz w:val="18"/>
                <w:szCs w:val="18"/>
              </w:rPr>
              <w:t>Oproc</w:t>
            </w:r>
            <w:proofErr w:type="spellEnd"/>
            <w:r w:rsidRPr="00120FC6">
              <w:rPr>
                <w:rFonts w:ascii="Times New Roman" w:hAnsi="Times New Roman"/>
                <w:sz w:val="18"/>
                <w:szCs w:val="18"/>
              </w:rPr>
              <w:t xml:space="preserve">. w % </w:t>
            </w:r>
          </w:p>
          <w:p w14:paraId="3BA23B6F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=</w:t>
            </w:r>
          </w:p>
          <w:p w14:paraId="59CEDDE6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sz w:val="18"/>
                <w:szCs w:val="18"/>
              </w:rPr>
              <w:t>(poz.2 + poz.3)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3B2D1" w14:textId="77777777" w:rsidR="004038D0" w:rsidRPr="00120FC6" w:rsidRDefault="004038D0" w:rsidP="007511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FFC34" w14:textId="77777777" w:rsidR="004038D0" w:rsidRPr="00120FC6" w:rsidRDefault="004038D0" w:rsidP="007511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8D0" w:rsidRPr="00120FC6" w14:paraId="282FD2CB" w14:textId="77777777" w:rsidTr="007511EE">
        <w:trPr>
          <w:cantSplit/>
          <w:trHeight w:val="284"/>
          <w:jc w:val="center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7EB49AE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8764072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1B934403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BA4DE75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EF7379F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D1DB82F" w14:textId="1E8B1474" w:rsidR="004038D0" w:rsidRPr="00120FC6" w:rsidRDefault="00C051CB" w:rsidP="007511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4038D0" w:rsidRPr="00120FC6" w14:paraId="6C693081" w14:textId="77777777" w:rsidTr="007511EE">
        <w:trPr>
          <w:cantSplit/>
          <w:trHeight w:val="839"/>
          <w:jc w:val="center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688FE" w14:textId="25D0E313" w:rsidR="004038D0" w:rsidRPr="00120FC6" w:rsidRDefault="004038D0" w:rsidP="007511EE">
            <w:pPr>
              <w:pStyle w:val="FR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0FC6">
              <w:rPr>
                <w:rFonts w:ascii="Times New Roman" w:hAnsi="Times New Roman"/>
                <w:sz w:val="18"/>
                <w:szCs w:val="18"/>
                <w:lang w:eastAsia="en-US"/>
              </w:rPr>
              <w:t>Oprocentowanie środków na rachunkach</w:t>
            </w:r>
            <w:r w:rsidR="001A3D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bieżących i pomocniczych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24A8B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A145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A7C3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B990" w14:textId="53F869C7" w:rsidR="004038D0" w:rsidRPr="00120FC6" w:rsidRDefault="004038D0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FC6">
              <w:rPr>
                <w:rFonts w:ascii="Times New Roman" w:hAnsi="Times New Roman"/>
                <w:b/>
                <w:sz w:val="18"/>
                <w:szCs w:val="18"/>
              </w:rPr>
              <w:t>1.000.000</w:t>
            </w:r>
            <w:r w:rsidR="00EC6CF9" w:rsidRPr="00120FC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7500" w14:textId="77777777" w:rsidR="004038D0" w:rsidRPr="00120FC6" w:rsidRDefault="004038D0" w:rsidP="00751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59D749E" w14:textId="0F44CE98" w:rsidR="004038D0" w:rsidRPr="00120FC6" w:rsidRDefault="004038D0" w:rsidP="004038D0">
      <w:pPr>
        <w:widowControl w:val="0"/>
        <w:jc w:val="left"/>
        <w:rPr>
          <w:rFonts w:ascii="Times New Roman" w:hAnsi="Times New Roman"/>
          <w:i/>
          <w:sz w:val="18"/>
          <w:szCs w:val="18"/>
        </w:rPr>
      </w:pPr>
    </w:p>
    <w:p w14:paraId="5DB64527" w14:textId="77777777" w:rsidR="00EC6CF9" w:rsidRPr="00EC6CF9" w:rsidRDefault="00EC6CF9" w:rsidP="004038D0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6EA41DBD" w14:textId="77777777" w:rsidR="00EC6CF9" w:rsidRPr="00EC6CF9" w:rsidRDefault="00EC6CF9" w:rsidP="00EC6CF9">
      <w:pPr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 xml:space="preserve">Słownie brutto: </w:t>
      </w:r>
    </w:p>
    <w:p w14:paraId="2915C7B5" w14:textId="77777777" w:rsidR="00EC6CF9" w:rsidRPr="00EC6CF9" w:rsidRDefault="00EC6CF9" w:rsidP="00EC6CF9">
      <w:pPr>
        <w:jc w:val="left"/>
        <w:rPr>
          <w:rFonts w:ascii="Times New Roman" w:hAnsi="Times New Roman"/>
        </w:rPr>
      </w:pPr>
    </w:p>
    <w:p w14:paraId="439B41E5" w14:textId="77777777" w:rsidR="00EC6CF9" w:rsidRPr="00EC6CF9" w:rsidRDefault="00EC6CF9" w:rsidP="00EC6CF9">
      <w:pPr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63BD18C" w14:textId="77777777" w:rsidR="00EC6CF9" w:rsidRPr="00EC6CF9" w:rsidRDefault="00EC6CF9" w:rsidP="00EC6CF9">
      <w:pPr>
        <w:widowControl w:val="0"/>
        <w:jc w:val="left"/>
        <w:rPr>
          <w:rFonts w:ascii="Times New Roman" w:hAnsi="Times New Roman"/>
          <w:iCs/>
        </w:rPr>
      </w:pPr>
    </w:p>
    <w:p w14:paraId="0B2F88F3" w14:textId="39A57EEF" w:rsidR="004038D0" w:rsidRPr="00EC6CF9" w:rsidRDefault="004038D0" w:rsidP="009747DB">
      <w:pPr>
        <w:widowControl w:val="0"/>
        <w:rPr>
          <w:rFonts w:ascii="Times New Roman" w:hAnsi="Times New Roman"/>
          <w:i/>
          <w:sz w:val="26"/>
          <w:szCs w:val="26"/>
        </w:rPr>
      </w:pPr>
    </w:p>
    <w:p w14:paraId="46149C5E" w14:textId="77777777" w:rsidR="004A7E30" w:rsidRDefault="00EC6CF9" w:rsidP="004A7E30">
      <w:pPr>
        <w:widowControl w:val="0"/>
        <w:rPr>
          <w:rFonts w:ascii="Times New Roman" w:hAnsi="Times New Roman"/>
          <w:iCs/>
        </w:rPr>
      </w:pPr>
      <w:r w:rsidRPr="00446E98">
        <w:rPr>
          <w:rFonts w:ascii="Times New Roman" w:hAnsi="Times New Roman"/>
          <w:iCs/>
        </w:rPr>
        <w:t xml:space="preserve">Do celów </w:t>
      </w:r>
      <w:r w:rsidR="00712732">
        <w:rPr>
          <w:rFonts w:ascii="Times New Roman" w:hAnsi="Times New Roman"/>
          <w:iCs/>
        </w:rPr>
        <w:t xml:space="preserve">obliczenia ceny oferty </w:t>
      </w:r>
      <w:r w:rsidRPr="00446E98">
        <w:rPr>
          <w:rFonts w:ascii="Times New Roman" w:hAnsi="Times New Roman"/>
          <w:iCs/>
        </w:rPr>
        <w:t>stawk</w:t>
      </w:r>
      <w:r w:rsidR="00446E98" w:rsidRPr="00446E98">
        <w:rPr>
          <w:rFonts w:ascii="Times New Roman" w:hAnsi="Times New Roman"/>
          <w:iCs/>
        </w:rPr>
        <w:t xml:space="preserve">ę </w:t>
      </w:r>
      <w:r w:rsidRPr="00446E98">
        <w:rPr>
          <w:rFonts w:ascii="Times New Roman" w:hAnsi="Times New Roman"/>
          <w:iCs/>
        </w:rPr>
        <w:t xml:space="preserve">WIBOR 1M i WIBID 1M </w:t>
      </w:r>
      <w:r w:rsidR="00712732">
        <w:rPr>
          <w:rFonts w:ascii="Times New Roman" w:hAnsi="Times New Roman"/>
          <w:iCs/>
        </w:rPr>
        <w:t xml:space="preserve">należy przyjąć </w:t>
      </w:r>
      <w:r w:rsidR="00446E98" w:rsidRPr="00446E98">
        <w:rPr>
          <w:rFonts w:ascii="Times New Roman" w:hAnsi="Times New Roman"/>
          <w:iCs/>
        </w:rPr>
        <w:t xml:space="preserve">dzień </w:t>
      </w:r>
    </w:p>
    <w:p w14:paraId="1D037A8E" w14:textId="53141FCB" w:rsidR="004038D0" w:rsidRDefault="00446E98" w:rsidP="004A7E30">
      <w:pPr>
        <w:widowControl w:val="0"/>
        <w:rPr>
          <w:rFonts w:ascii="Times New Roman" w:hAnsi="Times New Roman"/>
          <w:iCs/>
        </w:rPr>
      </w:pPr>
      <w:r w:rsidRPr="00446E98">
        <w:rPr>
          <w:rFonts w:ascii="Times New Roman" w:hAnsi="Times New Roman"/>
          <w:iCs/>
        </w:rPr>
        <w:t>30.09.2021 r.</w:t>
      </w:r>
    </w:p>
    <w:p w14:paraId="01B41895" w14:textId="77777777" w:rsidR="00446E98" w:rsidRPr="00446E98" w:rsidRDefault="00446E98" w:rsidP="009747DB">
      <w:pPr>
        <w:widowControl w:val="0"/>
        <w:rPr>
          <w:rFonts w:ascii="Times New Roman" w:hAnsi="Times New Roman"/>
          <w:iCs/>
        </w:rPr>
      </w:pPr>
    </w:p>
    <w:p w14:paraId="7129EB6A" w14:textId="77777777" w:rsidR="006D7682" w:rsidRPr="00EC6CF9" w:rsidRDefault="006D7682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Times New Roman" w:hAnsi="Times New Roman"/>
          <w:kern w:val="2"/>
          <w:lang w:eastAsia="en-US" w:bidi="en-US"/>
        </w:rPr>
      </w:pPr>
    </w:p>
    <w:p w14:paraId="3B78927C" w14:textId="2DAC3323" w:rsidR="00C051CB" w:rsidRDefault="00053F77" w:rsidP="00C051CB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Oświadczam(y), że cenę skalkulowałem(liśmy) w sposób i na warunkach określonych w </w:t>
      </w:r>
      <w:r w:rsidR="00712732">
        <w:rPr>
          <w:rFonts w:ascii="Times New Roman" w:hAnsi="Times New Roman"/>
          <w:kern w:val="2"/>
          <w:lang w:eastAsia="en-US" w:bidi="en-US"/>
        </w:rPr>
        <w:t>zaproszeniu</w:t>
      </w:r>
      <w:r w:rsidR="00C051CB">
        <w:rPr>
          <w:rFonts w:ascii="Times New Roman" w:hAnsi="Times New Roman"/>
          <w:kern w:val="2"/>
          <w:lang w:eastAsia="en-US" w:bidi="en-US"/>
        </w:rPr>
        <w:t>.</w:t>
      </w:r>
    </w:p>
    <w:p w14:paraId="3A133E88" w14:textId="0FAEAEE7" w:rsidR="00B53BBC" w:rsidRPr="00C051CB" w:rsidRDefault="00053F77" w:rsidP="00C051CB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Times New Roman" w:hAnsi="Times New Roman"/>
          <w:kern w:val="2"/>
          <w:lang w:eastAsia="en-US" w:bidi="en-US"/>
        </w:rPr>
      </w:pPr>
      <w:r w:rsidRPr="00C051CB">
        <w:rPr>
          <w:rFonts w:ascii="Times New Roman" w:hAnsi="Times New Roman"/>
          <w:b/>
          <w:kern w:val="2"/>
          <w:lang w:eastAsia="en-US" w:bidi="en-US"/>
        </w:rPr>
        <w:t>3.</w:t>
      </w:r>
      <w:r w:rsidR="00684216" w:rsidRPr="00C051CB">
        <w:rPr>
          <w:rFonts w:ascii="Times New Roman" w:hAnsi="Times New Roman"/>
          <w:b/>
          <w:kern w:val="2"/>
          <w:lang w:eastAsia="en-US" w:bidi="en-US"/>
        </w:rPr>
        <w:t>3</w:t>
      </w:r>
      <w:r w:rsidRPr="00C051CB">
        <w:rPr>
          <w:rFonts w:ascii="Times New Roman" w:hAnsi="Times New Roman"/>
          <w:b/>
          <w:kern w:val="2"/>
          <w:lang w:eastAsia="en-US" w:bidi="en-US"/>
        </w:rPr>
        <w:t>.</w:t>
      </w:r>
      <w:r w:rsidRPr="00C051CB">
        <w:rPr>
          <w:rFonts w:ascii="Times New Roman" w:hAnsi="Times New Roman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29F7C994" w:rsidR="00053F77" w:rsidRPr="00EC6CF9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Times New Roman" w:hAnsi="Times New Roman"/>
          <w:b/>
          <w:kern w:val="2"/>
          <w:lang w:eastAsia="en-US" w:bidi="en-US"/>
        </w:rPr>
      </w:pPr>
      <w:r w:rsidRPr="00EC6CF9">
        <w:rPr>
          <w:rFonts w:ascii="Times New Roman" w:hAnsi="Times New Roman"/>
          <w:b/>
          <w:kern w:val="2"/>
          <w:lang w:eastAsia="en-US" w:bidi="en-US"/>
        </w:rPr>
        <w:t>3.</w:t>
      </w:r>
      <w:r w:rsidR="00684216" w:rsidRPr="00EC6CF9">
        <w:rPr>
          <w:rFonts w:ascii="Times New Roman" w:hAnsi="Times New Roman"/>
          <w:b/>
          <w:kern w:val="2"/>
          <w:lang w:eastAsia="en-US" w:bidi="en-US"/>
        </w:rPr>
        <w:t>4</w:t>
      </w:r>
      <w:r w:rsidRPr="00EC6CF9">
        <w:rPr>
          <w:rFonts w:ascii="Times New Roman" w:hAnsi="Times New Roman"/>
          <w:b/>
          <w:kern w:val="2"/>
          <w:lang w:eastAsia="en-US" w:bidi="en-US"/>
        </w:rPr>
        <w:t xml:space="preserve">. </w:t>
      </w:r>
      <w:r w:rsidRPr="00EC6CF9">
        <w:rPr>
          <w:rFonts w:ascii="Times New Roman" w:hAnsi="Times New Roman"/>
        </w:rPr>
        <w:t>W pełni i bez żadnych zastrzeżeń akceptuję(</w:t>
      </w:r>
      <w:proofErr w:type="spellStart"/>
      <w:r w:rsidRPr="00EC6CF9">
        <w:rPr>
          <w:rFonts w:ascii="Times New Roman" w:hAnsi="Times New Roman"/>
        </w:rPr>
        <w:t>emy</w:t>
      </w:r>
      <w:proofErr w:type="spellEnd"/>
      <w:r w:rsidRPr="00EC6CF9">
        <w:rPr>
          <w:rFonts w:ascii="Times New Roman" w:hAnsi="Times New Roman"/>
        </w:rPr>
        <w:t>) warunki płatności określon</w:t>
      </w:r>
      <w:r w:rsidR="006D7682" w:rsidRPr="00EC6CF9">
        <w:rPr>
          <w:rFonts w:ascii="Times New Roman" w:hAnsi="Times New Roman"/>
        </w:rPr>
        <w:t>e</w:t>
      </w:r>
      <w:r w:rsidRPr="00EC6CF9">
        <w:rPr>
          <w:rFonts w:ascii="Times New Roman" w:hAnsi="Times New Roman"/>
        </w:rPr>
        <w:t xml:space="preserve"> przez</w:t>
      </w:r>
      <w:r w:rsidR="00C051CB">
        <w:rPr>
          <w:rFonts w:ascii="Times New Roman" w:hAnsi="Times New Roman"/>
        </w:rPr>
        <w:t xml:space="preserve"> </w:t>
      </w:r>
      <w:r w:rsidRPr="00EC6CF9">
        <w:rPr>
          <w:rFonts w:ascii="Times New Roman" w:hAnsi="Times New Roman"/>
        </w:rPr>
        <w:t xml:space="preserve">Zamawiającego. </w:t>
      </w:r>
    </w:p>
    <w:p w14:paraId="72CCB693" w14:textId="69064FD6" w:rsidR="00053F77" w:rsidRPr="00EC6CF9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Times New Roman" w:hAnsi="Times New Roman"/>
          <w:b/>
          <w:kern w:val="2"/>
          <w:lang w:eastAsia="en-US" w:bidi="en-US"/>
        </w:rPr>
      </w:pPr>
      <w:r w:rsidRPr="00EC6CF9">
        <w:rPr>
          <w:rFonts w:ascii="Times New Roman" w:hAnsi="Times New Roman"/>
          <w:b/>
          <w:kern w:val="2"/>
          <w:lang w:eastAsia="en-US" w:bidi="en-US"/>
        </w:rPr>
        <w:t>3.</w:t>
      </w:r>
      <w:r w:rsidR="00684216" w:rsidRPr="00EC6CF9">
        <w:rPr>
          <w:rFonts w:ascii="Times New Roman" w:hAnsi="Times New Roman"/>
          <w:b/>
          <w:kern w:val="2"/>
          <w:lang w:eastAsia="en-US" w:bidi="en-US"/>
        </w:rPr>
        <w:t>5</w:t>
      </w:r>
      <w:r w:rsidRPr="00EC6CF9">
        <w:rPr>
          <w:rFonts w:ascii="Times New Roman" w:hAnsi="Times New Roman"/>
          <w:b/>
          <w:kern w:val="2"/>
          <w:lang w:eastAsia="en-US" w:bidi="en-US"/>
        </w:rPr>
        <w:t>.</w:t>
      </w:r>
      <w:r w:rsidRPr="00EC6CF9">
        <w:rPr>
          <w:rFonts w:ascii="Times New Roman" w:hAnsi="Times New Roman"/>
          <w:kern w:val="2"/>
          <w:lang w:eastAsia="en-US" w:bidi="en-US"/>
        </w:rPr>
        <w:t xml:space="preserve"> Zobowiązuję</w:t>
      </w:r>
      <w:r w:rsidR="006D7682" w:rsidRPr="00EC6CF9">
        <w:rPr>
          <w:rFonts w:ascii="Times New Roman" w:hAnsi="Times New Roman"/>
          <w:kern w:val="2"/>
          <w:lang w:eastAsia="en-US" w:bidi="en-US"/>
        </w:rPr>
        <w:t>/</w:t>
      </w:r>
      <w:proofErr w:type="spellStart"/>
      <w:r w:rsidR="006D7682" w:rsidRPr="00EC6CF9">
        <w:rPr>
          <w:rFonts w:ascii="Times New Roman" w:hAnsi="Times New Roman"/>
          <w:kern w:val="2"/>
          <w:lang w:eastAsia="en-US" w:bidi="en-US"/>
        </w:rPr>
        <w:t>emy</w:t>
      </w:r>
      <w:proofErr w:type="spellEnd"/>
      <w:r w:rsidRPr="00EC6CF9">
        <w:rPr>
          <w:rFonts w:ascii="Times New Roman" w:hAnsi="Times New Roman"/>
          <w:kern w:val="2"/>
          <w:lang w:eastAsia="en-US" w:bidi="en-US"/>
        </w:rPr>
        <w:t xml:space="preserve"> się do </w:t>
      </w:r>
      <w:r w:rsidR="006D7682" w:rsidRPr="00EC6CF9">
        <w:rPr>
          <w:rFonts w:ascii="Times New Roman" w:hAnsi="Times New Roman"/>
          <w:kern w:val="2"/>
          <w:lang w:eastAsia="en-US" w:bidi="en-US"/>
        </w:rPr>
        <w:t xml:space="preserve">świadczenia usług będących przedmiotem zamówienia w okresie </w:t>
      </w:r>
      <w:r w:rsidR="006D7682" w:rsidRPr="00EC6CF9">
        <w:rPr>
          <w:rFonts w:ascii="Times New Roman" w:hAnsi="Times New Roman"/>
          <w:b/>
          <w:bCs/>
          <w:kern w:val="2"/>
          <w:lang w:eastAsia="en-US" w:bidi="en-US"/>
        </w:rPr>
        <w:t>od 01.01.2022r. do 31.12.2023r.</w:t>
      </w:r>
      <w:r w:rsidR="006D7682" w:rsidRPr="00EC6CF9">
        <w:rPr>
          <w:rFonts w:ascii="Times New Roman" w:hAnsi="Times New Roman"/>
          <w:kern w:val="2"/>
          <w:lang w:eastAsia="en-US" w:bidi="en-US"/>
        </w:rPr>
        <w:t xml:space="preserve"> z zastrzeżeniem, że przygotowanie, uruchomienie i przeszkolenie w zakresie systemu obsługi bankowej zostanie zrealizowane do dnia 17.12.2021 roku</w:t>
      </w:r>
      <w:r w:rsidRPr="00EC6CF9">
        <w:rPr>
          <w:rFonts w:ascii="Times New Roman" w:hAnsi="Times New Roman"/>
          <w:b/>
          <w:kern w:val="2"/>
          <w:lang w:eastAsia="en-US" w:bidi="en-US"/>
        </w:rPr>
        <w:t>.</w:t>
      </w:r>
    </w:p>
    <w:p w14:paraId="39A175D0" w14:textId="1BA28348" w:rsidR="00053F77" w:rsidRPr="00EC6CF9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Times New Roman" w:hAnsi="Times New Roman"/>
          <w:kern w:val="2"/>
          <w:lang w:eastAsia="en-US"/>
        </w:rPr>
      </w:pPr>
      <w:r w:rsidRPr="00EC6CF9">
        <w:rPr>
          <w:rFonts w:ascii="Times New Roman" w:hAnsi="Times New Roman"/>
          <w:b/>
          <w:kern w:val="2"/>
          <w:lang w:eastAsia="en-US" w:bidi="en-US"/>
        </w:rPr>
        <w:t>3.</w:t>
      </w:r>
      <w:r w:rsidR="006D7682" w:rsidRPr="00EC6CF9">
        <w:rPr>
          <w:rFonts w:ascii="Times New Roman" w:hAnsi="Times New Roman"/>
          <w:b/>
          <w:kern w:val="2"/>
          <w:lang w:eastAsia="en-US" w:bidi="en-US"/>
        </w:rPr>
        <w:t>6</w:t>
      </w:r>
      <w:r w:rsidRPr="00EC6CF9">
        <w:rPr>
          <w:rFonts w:ascii="Times New Roman" w:hAnsi="Times New Roman"/>
          <w:b/>
          <w:kern w:val="2"/>
          <w:lang w:eastAsia="en-US" w:bidi="en-US"/>
        </w:rPr>
        <w:t>.</w:t>
      </w:r>
      <w:r w:rsidRPr="00EC6CF9">
        <w:rPr>
          <w:rFonts w:ascii="Times New Roman" w:hAnsi="Times New Roman"/>
          <w:kern w:val="2"/>
          <w:lang w:eastAsia="en-US" w:bidi="en-US"/>
        </w:rPr>
        <w:t xml:space="preserve"> </w:t>
      </w:r>
      <w:r w:rsidRPr="00EC6CF9">
        <w:rPr>
          <w:rFonts w:ascii="Times New Roman" w:eastAsia="Calibri" w:hAnsi="Times New Roman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C6CF9">
        <w:rPr>
          <w:rFonts w:ascii="Times New Roman" w:eastAsia="Calibri" w:hAnsi="Times New Roman"/>
          <w:color w:val="FF0000"/>
          <w:kern w:val="2"/>
          <w:lang w:eastAsia="en-US"/>
        </w:rPr>
        <w:t>.</w:t>
      </w:r>
    </w:p>
    <w:p w14:paraId="02318C53" w14:textId="77777777" w:rsidR="00053F77" w:rsidRPr="00EC6CF9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Times New Roman" w:hAnsi="Times New Roman"/>
          <w:kern w:val="2"/>
          <w:highlight w:val="yellow"/>
          <w:lang w:eastAsia="en-US" w:bidi="en-US"/>
        </w:rPr>
      </w:pPr>
    </w:p>
    <w:p w14:paraId="41E104E0" w14:textId="77777777" w:rsidR="00053F77" w:rsidRPr="00EC6CF9" w:rsidRDefault="00053F77" w:rsidP="00053F77">
      <w:pPr>
        <w:shd w:val="clear" w:color="auto" w:fill="FFFFFF"/>
        <w:tabs>
          <w:tab w:val="left" w:pos="284"/>
        </w:tabs>
        <w:rPr>
          <w:rFonts w:ascii="Times New Roman" w:hAnsi="Times New Roman"/>
          <w:b/>
          <w:bCs/>
          <w:lang w:eastAsia="en-US"/>
        </w:rPr>
      </w:pPr>
      <w:r w:rsidRPr="00EC6CF9">
        <w:rPr>
          <w:rFonts w:ascii="Times New Roman" w:hAnsi="Times New Roman"/>
          <w:b/>
          <w:bCs/>
          <w:lang w:eastAsia="en-US"/>
        </w:rPr>
        <w:t>4.     Oświadczam(y), że:</w:t>
      </w:r>
    </w:p>
    <w:p w14:paraId="7084CC1B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Znajduję(</w:t>
      </w:r>
      <w:proofErr w:type="spellStart"/>
      <w:r w:rsidRPr="00EC6CF9">
        <w:rPr>
          <w:rFonts w:ascii="Times New Roman" w:hAnsi="Times New Roman"/>
        </w:rPr>
        <w:t>emy</w:t>
      </w:r>
      <w:proofErr w:type="spellEnd"/>
      <w:r w:rsidRPr="00EC6CF9">
        <w:rPr>
          <w:rFonts w:ascii="Times New Roman" w:hAnsi="Times New Roman"/>
        </w:rPr>
        <w:t>) się w sytuacji ekonomicznej i finansowej zapewniającej wykonanie zamówienia,</w:t>
      </w:r>
    </w:p>
    <w:p w14:paraId="5AF06824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Po zapoznaniu się z warunkami zamówienia akceptuję(</w:t>
      </w:r>
      <w:proofErr w:type="spellStart"/>
      <w:r w:rsidRPr="00EC6CF9">
        <w:rPr>
          <w:rFonts w:ascii="Times New Roman" w:hAnsi="Times New Roman"/>
        </w:rPr>
        <w:t>emy</w:t>
      </w:r>
      <w:proofErr w:type="spellEnd"/>
      <w:r w:rsidRPr="00EC6CF9">
        <w:rPr>
          <w:rFonts w:ascii="Times New Roman" w:hAnsi="Times New Roman"/>
        </w:rPr>
        <w:t>) je bez zastrzeżeń oraz zdobyliśmy konieczne informacje do przygotowania oferty,</w:t>
      </w:r>
    </w:p>
    <w:p w14:paraId="53D82689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Zobowiązuję(</w:t>
      </w:r>
      <w:proofErr w:type="spellStart"/>
      <w:r w:rsidRPr="00EC6CF9">
        <w:rPr>
          <w:rFonts w:ascii="Times New Roman" w:hAnsi="Times New Roman"/>
        </w:rPr>
        <w:t>emy</w:t>
      </w:r>
      <w:proofErr w:type="spellEnd"/>
      <w:r w:rsidRPr="00EC6CF9">
        <w:rPr>
          <w:rFonts w:ascii="Times New Roman" w:hAnsi="Times New Roman"/>
        </w:rPr>
        <w:t>) się w przypadku wybrania naszej oferty do zawarcia umowy w miejscu i terminie wyznaczonym przez Zamawiającego,</w:t>
      </w:r>
    </w:p>
    <w:p w14:paraId="264B4078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 xml:space="preserve">Termin związania ofertą wynosi 30 dni od wyznaczonego dnia na składanie ofert.  </w:t>
      </w:r>
    </w:p>
    <w:p w14:paraId="2FF5083F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eastAsia="Lucida Sans Unicode" w:hAnsi="Times New Roman"/>
          <w:kern w:val="2"/>
          <w:lang w:eastAsia="en-US" w:bidi="en-US"/>
        </w:rPr>
        <w:t xml:space="preserve">Nie powierzymy zamówienia podwykonawcom / powierzymy wykonanie części zamówienia </w:t>
      </w:r>
      <w:r w:rsidRPr="00EC6CF9">
        <w:rPr>
          <w:rFonts w:ascii="Times New Roman" w:eastAsia="Lucida Sans Unicode" w:hAnsi="Times New Roman"/>
          <w:kern w:val="2"/>
          <w:lang w:eastAsia="en-US" w:bidi="en-US"/>
        </w:rPr>
        <w:lastRenderedPageBreak/>
        <w:t>podwykonawcom w zakresie……………………………………………………….</w:t>
      </w:r>
    </w:p>
    <w:p w14:paraId="664A2BC1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>Nie uczestniczę(</w:t>
      </w:r>
      <w:proofErr w:type="spellStart"/>
      <w:r w:rsidRPr="00EC6CF9">
        <w:rPr>
          <w:rFonts w:ascii="Times New Roman" w:hAnsi="Times New Roman"/>
          <w:kern w:val="2"/>
          <w:lang w:eastAsia="en-US" w:bidi="en-US"/>
        </w:rPr>
        <w:t>ymy</w:t>
      </w:r>
      <w:proofErr w:type="spellEnd"/>
      <w:r w:rsidRPr="00EC6CF9">
        <w:rPr>
          <w:rFonts w:ascii="Times New Roman" w:hAnsi="Times New Roman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44FB3DA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1) ……………………………………………………………………………………………</w:t>
      </w:r>
    </w:p>
    <w:p w14:paraId="3922513C" w14:textId="6406F221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2) ……………………………………………………………………………………………</w:t>
      </w:r>
    </w:p>
    <w:p w14:paraId="749334E6" w14:textId="28311EA3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3) …………………………………………………………………………………………</w:t>
      </w:r>
    </w:p>
    <w:p w14:paraId="4E614E0B" w14:textId="2635850F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4) ……………………………………………………………………………………………</w:t>
      </w:r>
    </w:p>
    <w:p w14:paraId="05FBEAD2" w14:textId="0044C73D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5) ……………………………………………………………………………………………</w:t>
      </w:r>
    </w:p>
    <w:p w14:paraId="2C6C2034" w14:textId="77777777" w:rsidR="00053F77" w:rsidRPr="00EC6CF9" w:rsidRDefault="00053F77" w:rsidP="00B53BBC">
      <w:pPr>
        <w:widowControl w:val="0"/>
        <w:shd w:val="clear" w:color="auto" w:fill="FFFFFF"/>
        <w:suppressAutoHyphens/>
        <w:rPr>
          <w:rFonts w:ascii="Times New Roman" w:hAnsi="Times New Roman"/>
          <w:kern w:val="2"/>
          <w:lang w:eastAsia="en-US" w:bidi="en-US"/>
        </w:rPr>
      </w:pPr>
    </w:p>
    <w:p w14:paraId="4B1C4148" w14:textId="77777777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</w:p>
    <w:p w14:paraId="1601518F" w14:textId="77777777" w:rsidR="00053F77" w:rsidRPr="00EC6CF9" w:rsidRDefault="00053F77" w:rsidP="00053F77">
      <w:pPr>
        <w:autoSpaceDE w:val="0"/>
        <w:autoSpaceDN w:val="0"/>
        <w:adjustRightInd w:val="0"/>
        <w:ind w:left="4956"/>
        <w:jc w:val="left"/>
        <w:rPr>
          <w:rFonts w:ascii="Times New Roman" w:eastAsia="Calibri" w:hAnsi="Times New Roman"/>
          <w:sz w:val="22"/>
          <w:szCs w:val="22"/>
        </w:rPr>
      </w:pPr>
      <w:r w:rsidRPr="00EC6CF9">
        <w:rPr>
          <w:rFonts w:ascii="Times New Roman" w:eastAsia="Calibri" w:hAnsi="Times New Roman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EC6CF9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</w:pPr>
      <w:r w:rsidRPr="00EC6CF9"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EC6CF9" w:rsidRDefault="00AB1A03" w:rsidP="00AB1A03">
      <w:pPr>
        <w:widowControl w:val="0"/>
        <w:ind w:left="716"/>
        <w:rPr>
          <w:rFonts w:ascii="Times New Roman" w:hAnsi="Times New Roman"/>
        </w:rPr>
      </w:pPr>
    </w:p>
    <w:p w14:paraId="58BAE46E" w14:textId="77777777" w:rsidR="007F306D" w:rsidRPr="00EC6CF9" w:rsidRDefault="007F306D" w:rsidP="00ED4262">
      <w:pPr>
        <w:widowControl w:val="0"/>
        <w:rPr>
          <w:rFonts w:ascii="Times New Roman" w:hAnsi="Times New Roman"/>
          <w:b/>
          <w:sz w:val="28"/>
          <w:szCs w:val="28"/>
        </w:rPr>
      </w:pPr>
    </w:p>
    <w:sectPr w:rsidR="007F306D" w:rsidRPr="00EC6CF9" w:rsidSect="0056674F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A62B" w14:textId="77777777" w:rsidR="00E44E5D" w:rsidRDefault="00E44E5D">
      <w:r>
        <w:separator/>
      </w:r>
    </w:p>
  </w:endnote>
  <w:endnote w:type="continuationSeparator" w:id="0">
    <w:p w14:paraId="3E428BC4" w14:textId="77777777" w:rsidR="00E44E5D" w:rsidRDefault="00E4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A2">
          <w:rPr>
            <w:noProof/>
          </w:rPr>
          <w:t>2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74DD" w14:textId="77777777" w:rsidR="00E44E5D" w:rsidRDefault="00E44E5D">
      <w:r>
        <w:separator/>
      </w:r>
    </w:p>
  </w:footnote>
  <w:footnote w:type="continuationSeparator" w:id="0">
    <w:p w14:paraId="73C83B37" w14:textId="77777777" w:rsidR="00E44E5D" w:rsidRDefault="00E44E5D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 w15:restartNumberingAfterBreak="0">
    <w:nsid w:val="751E5F61"/>
    <w:multiLevelType w:val="hybridMultilevel"/>
    <w:tmpl w:val="AE46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5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4"/>
  </w:num>
  <w:num w:numId="25">
    <w:abstractNumId w:val="46"/>
  </w:num>
  <w:num w:numId="26">
    <w:abstractNumId w:val="26"/>
  </w:num>
  <w:num w:numId="27">
    <w:abstractNumId w:val="55"/>
  </w:num>
  <w:num w:numId="28">
    <w:abstractNumId w:val="5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6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622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0FC6"/>
    <w:rsid w:val="0012136E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3D65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2099"/>
    <w:rsid w:val="00274205"/>
    <w:rsid w:val="00274213"/>
    <w:rsid w:val="00274FD2"/>
    <w:rsid w:val="0027510C"/>
    <w:rsid w:val="002758A4"/>
    <w:rsid w:val="00276300"/>
    <w:rsid w:val="00276775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0D9B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38D0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E98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A7E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6E5A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67B86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682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2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0E49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47DB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A25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1CB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83E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3905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68C9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016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4E5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6690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CF9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1A26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27F76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708"/>
    <w:rsid w:val="00F42AC6"/>
    <w:rsid w:val="00F42AE1"/>
    <w:rsid w:val="00F42CA0"/>
    <w:rsid w:val="00F43F36"/>
    <w:rsid w:val="00F451FA"/>
    <w:rsid w:val="00F4601E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6EE467"/>
  <w15:docId w15:val="{C88487D1-9B62-4F49-B4EF-04BB9675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Bullet Number,List Paragraph2,ISCG Numerowanie,lp11,List Paragraph11"/>
    <w:basedOn w:val="Normalny"/>
    <w:link w:val="AkapitzlistZnak"/>
    <w:uiPriority w:val="34"/>
    <w:qFormat/>
    <w:rsid w:val="001438BC"/>
    <w:pPr>
      <w:ind w:left="708"/>
    </w:pPr>
  </w:style>
  <w:style w:type="table" w:styleId="Tabela-Siatka">
    <w:name w:val="Table Grid"/>
    <w:basedOn w:val="Standardowy"/>
    <w:uiPriority w:val="39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,lp11 Znak"/>
    <w:link w:val="Akapitzlist"/>
    <w:uiPriority w:val="34"/>
    <w:qFormat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9936-77DC-4295-820B-3B74CBE6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44</TotalTime>
  <Pages>4</Pages>
  <Words>617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13</cp:revision>
  <cp:lastPrinted>2021-09-30T06:52:00Z</cp:lastPrinted>
  <dcterms:created xsi:type="dcterms:W3CDTF">2021-09-29T09:45:00Z</dcterms:created>
  <dcterms:modified xsi:type="dcterms:W3CDTF">2021-09-30T09:50:00Z</dcterms:modified>
</cp:coreProperties>
</file>