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95CDF7" w14:textId="0D696940" w:rsidR="00201B96" w:rsidRPr="00B25EEC" w:rsidRDefault="00201B96" w:rsidP="00C814C7">
      <w:pPr>
        <w:widowControl w:val="0"/>
        <w:ind w:right="17"/>
        <w:jc w:val="left"/>
        <w:rPr>
          <w:rFonts w:asciiTheme="minorHAnsi" w:hAnsiTheme="minorHAnsi"/>
          <w:b/>
          <w:sz w:val="26"/>
          <w:szCs w:val="26"/>
        </w:rPr>
      </w:pPr>
      <w:bookmarkStart w:id="0" w:name="_Toc274742412"/>
      <w:r w:rsidRPr="00B25EEC">
        <w:rPr>
          <w:rFonts w:asciiTheme="minorHAnsi" w:hAnsiTheme="minorHAnsi"/>
          <w:b/>
          <w:sz w:val="26"/>
          <w:szCs w:val="26"/>
        </w:rPr>
        <w:t xml:space="preserve">Załącznik nr </w:t>
      </w:r>
      <w:r w:rsidR="00550A02" w:rsidRPr="00B25EEC">
        <w:rPr>
          <w:rFonts w:asciiTheme="minorHAnsi" w:hAnsiTheme="minorHAnsi"/>
          <w:b/>
          <w:sz w:val="26"/>
          <w:szCs w:val="26"/>
        </w:rPr>
        <w:t>1</w:t>
      </w:r>
      <w:r w:rsidR="00C60311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7D7D67">
        <w:rPr>
          <w:rFonts w:asciiTheme="minorHAnsi" w:hAnsiTheme="minorHAnsi"/>
          <w:b/>
          <w:sz w:val="26"/>
          <w:szCs w:val="26"/>
        </w:rPr>
        <w:t xml:space="preserve"> </w:t>
      </w:r>
      <w:r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– </w:t>
      </w:r>
      <w:r w:rsidR="008A66D1">
        <w:rPr>
          <w:rFonts w:asciiTheme="minorHAnsi" w:hAnsiTheme="minorHAnsi"/>
          <w:b/>
          <w:sz w:val="26"/>
          <w:szCs w:val="26"/>
        </w:rPr>
        <w:t>Formularz</w:t>
      </w:r>
      <w:r w:rsidR="00C814C7" w:rsidRPr="00B25EEC">
        <w:rPr>
          <w:rFonts w:asciiTheme="minorHAnsi" w:hAnsiTheme="minorHAnsi"/>
          <w:b/>
          <w:sz w:val="26"/>
          <w:szCs w:val="26"/>
        </w:rPr>
        <w:t xml:space="preserve"> </w:t>
      </w:r>
      <w:r w:rsidR="008A66D1">
        <w:rPr>
          <w:rFonts w:asciiTheme="minorHAnsi" w:hAnsiTheme="minorHAnsi"/>
          <w:b/>
          <w:sz w:val="26"/>
          <w:szCs w:val="26"/>
        </w:rPr>
        <w:t>ofertowy</w:t>
      </w:r>
    </w:p>
    <w:bookmarkEnd w:id="0"/>
    <w:p w14:paraId="2A0B66FB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127A7464" w14:textId="77777777" w:rsidR="00C814C7" w:rsidRPr="00B25EEC" w:rsidRDefault="00C814C7" w:rsidP="000F682D">
      <w:pPr>
        <w:widowControl w:val="0"/>
        <w:autoSpaceDE w:val="0"/>
        <w:autoSpaceDN w:val="0"/>
        <w:adjustRightInd w:val="0"/>
        <w:spacing w:before="240"/>
        <w:ind w:right="45" w:firstLine="5529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7ECFE58F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Gmina Andrespol</w:t>
      </w:r>
    </w:p>
    <w:p w14:paraId="08A698DC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 siedzibą w Andrespolu</w:t>
      </w:r>
    </w:p>
    <w:p w14:paraId="7A42F7C6" w14:textId="77777777" w:rsidR="00C814C7" w:rsidRPr="00B25EEC" w:rsidRDefault="00C814C7" w:rsidP="00C814C7">
      <w:pPr>
        <w:shd w:val="clear" w:color="auto" w:fill="FFFFFF"/>
        <w:tabs>
          <w:tab w:val="left" w:pos="284"/>
        </w:tabs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ul. </w:t>
      </w:r>
      <w:proofErr w:type="spellStart"/>
      <w:r w:rsidRPr="00B25EEC">
        <w:rPr>
          <w:rFonts w:cs="Arial"/>
          <w:b/>
          <w:sz w:val="26"/>
          <w:szCs w:val="26"/>
        </w:rPr>
        <w:t>Rokicińska</w:t>
      </w:r>
      <w:proofErr w:type="spellEnd"/>
      <w:r w:rsidRPr="00B25EEC">
        <w:rPr>
          <w:rFonts w:cs="Arial"/>
          <w:b/>
          <w:sz w:val="26"/>
          <w:szCs w:val="26"/>
        </w:rPr>
        <w:t xml:space="preserve"> 126</w:t>
      </w:r>
    </w:p>
    <w:p w14:paraId="76286E8C" w14:textId="77777777" w:rsidR="00C814C7" w:rsidRPr="00B53BBC" w:rsidRDefault="00C814C7" w:rsidP="00B53BBC">
      <w:pPr>
        <w:shd w:val="clear" w:color="auto" w:fill="FFFFFF"/>
        <w:tabs>
          <w:tab w:val="left" w:pos="284"/>
        </w:tabs>
        <w:spacing w:after="120"/>
        <w:ind w:firstLine="5529"/>
        <w:jc w:val="left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 xml:space="preserve">95-020 Andrespol </w:t>
      </w:r>
    </w:p>
    <w:p w14:paraId="0825E860" w14:textId="77777777" w:rsidR="00B53BBC" w:rsidRPr="00B25EEC" w:rsidRDefault="00B53BBC" w:rsidP="0056674F">
      <w:pPr>
        <w:widowControl w:val="0"/>
        <w:spacing w:line="100" w:lineRule="atLeast"/>
      </w:pPr>
    </w:p>
    <w:p w14:paraId="31505390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71A286FD" w14:textId="77777777" w:rsidR="00053F77" w:rsidRPr="00016683" w:rsidRDefault="00C814C7" w:rsidP="00053F77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6623C4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Niniejszym składam(y) ofertę w postępowaniu </w:t>
      </w:r>
    </w:p>
    <w:p w14:paraId="03218349" w14:textId="77777777" w:rsidR="00AB1A03" w:rsidRDefault="00C814C7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  <w:r w:rsidRPr="00016683">
        <w:rPr>
          <w:rFonts w:cs="Arial"/>
          <w:b/>
          <w:bCs/>
          <w:spacing w:val="-2"/>
          <w:kern w:val="1"/>
          <w:sz w:val="26"/>
          <w:szCs w:val="26"/>
          <w:lang w:eastAsia="ar-SA"/>
        </w:rPr>
        <w:t xml:space="preserve">realizację zadania pn.: </w:t>
      </w:r>
    </w:p>
    <w:p w14:paraId="37B6463C" w14:textId="77777777" w:rsidR="00AB1A03" w:rsidRDefault="00AB1A03" w:rsidP="00AB1A03">
      <w:pPr>
        <w:widowControl w:val="0"/>
        <w:shd w:val="clear" w:color="auto" w:fill="FFFFFF"/>
        <w:suppressAutoHyphens/>
        <w:jc w:val="center"/>
        <w:rPr>
          <w:rFonts w:cs="Arial"/>
          <w:b/>
          <w:bCs/>
          <w:spacing w:val="-2"/>
          <w:kern w:val="1"/>
          <w:sz w:val="26"/>
          <w:szCs w:val="26"/>
          <w:lang w:eastAsia="ar-SA"/>
        </w:rPr>
      </w:pPr>
    </w:p>
    <w:p w14:paraId="6D0A99B1" w14:textId="72B1A0FD" w:rsidR="00E94F49" w:rsidRPr="00AE5145" w:rsidRDefault="00ED4F2A" w:rsidP="00E94F49">
      <w:pPr>
        <w:widowControl w:val="0"/>
        <w:shd w:val="clear" w:color="auto" w:fill="FFFFFF"/>
        <w:suppressAutoHyphens/>
        <w:jc w:val="center"/>
        <w:rPr>
          <w:rFonts w:ascii="Calibri" w:eastAsia="Andale Sans UI" w:hAnsi="Calibri"/>
          <w:b/>
          <w:kern w:val="2"/>
          <w:sz w:val="28"/>
          <w:szCs w:val="28"/>
          <w:highlight w:val="yellow"/>
        </w:rPr>
      </w:pPr>
      <w:bookmarkStart w:id="1" w:name="_Hlk82695996"/>
      <w:r w:rsidRPr="00967FFA">
        <w:rPr>
          <w:b/>
          <w:bCs/>
          <w:caps/>
        </w:rPr>
        <w:t>Modernizacja dachu na budynku Samorządowego Przedszkola w Andrespol</w:t>
      </w:r>
      <w:bookmarkEnd w:id="1"/>
      <w:r w:rsidRPr="00967FFA">
        <w:rPr>
          <w:b/>
          <w:bCs/>
          <w:caps/>
        </w:rPr>
        <w:t>u</w:t>
      </w:r>
    </w:p>
    <w:p w14:paraId="512A114B" w14:textId="15B7D292" w:rsidR="00B53BBC" w:rsidRPr="000279B1" w:rsidRDefault="00B21DEE" w:rsidP="00AB1A03">
      <w:pPr>
        <w:widowControl w:val="0"/>
        <w:shd w:val="clear" w:color="auto" w:fill="FFFFFF"/>
        <w:suppressAutoHyphens/>
        <w:rPr>
          <w:rFonts w:cs="Arial"/>
          <w:b/>
          <w:bCs/>
          <w:spacing w:val="-2"/>
          <w:kern w:val="1"/>
          <w:lang w:eastAsia="ar-SA"/>
        </w:rPr>
      </w:pPr>
      <w:r w:rsidRPr="000279B1">
        <w:rPr>
          <w:rFonts w:cs="Arial"/>
          <w:b/>
          <w:bCs/>
          <w:spacing w:val="-2"/>
          <w:kern w:val="1"/>
          <w:lang w:eastAsia="ar-SA"/>
        </w:rPr>
        <w:t>Nr referencyjny</w:t>
      </w:r>
      <w:r w:rsidR="00AB1A03" w:rsidRPr="000279B1">
        <w:rPr>
          <w:rFonts w:cs="Arial"/>
          <w:b/>
          <w:bCs/>
          <w:spacing w:val="-2"/>
          <w:kern w:val="1"/>
          <w:lang w:eastAsia="ar-SA"/>
        </w:rPr>
        <w:t xml:space="preserve">: </w:t>
      </w:r>
      <w:r w:rsidR="00E94F49" w:rsidRPr="00E94F49">
        <w:rPr>
          <w:rFonts w:cs="Arial"/>
          <w:b/>
          <w:bCs/>
          <w:spacing w:val="-2"/>
          <w:kern w:val="1"/>
          <w:lang w:eastAsia="ar-SA"/>
        </w:rPr>
        <w:t>ZP.271.</w:t>
      </w:r>
      <w:r w:rsidR="00ED4F2A">
        <w:rPr>
          <w:rFonts w:cs="Arial"/>
          <w:b/>
          <w:bCs/>
          <w:spacing w:val="-2"/>
          <w:kern w:val="1"/>
          <w:lang w:eastAsia="ar-SA"/>
        </w:rPr>
        <w:t>21.08.</w:t>
      </w:r>
      <w:bookmarkStart w:id="2" w:name="_GoBack"/>
      <w:bookmarkEnd w:id="2"/>
      <w:r w:rsidR="00E94F49" w:rsidRPr="00E94F49">
        <w:rPr>
          <w:rFonts w:cs="Arial"/>
          <w:b/>
          <w:bCs/>
          <w:spacing w:val="-2"/>
          <w:kern w:val="1"/>
          <w:lang w:eastAsia="ar-SA"/>
        </w:rPr>
        <w:t>2021/RF</w:t>
      </w:r>
    </w:p>
    <w:p w14:paraId="55E63FAA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7D25394A" w14:textId="77777777" w:rsidR="00C814C7" w:rsidRPr="00C814C7" w:rsidRDefault="00C814C7" w:rsidP="00C814C7">
      <w:pPr>
        <w:widowControl w:val="0"/>
        <w:spacing w:after="120"/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5988"/>
        <w:gridCol w:w="3193"/>
      </w:tblGrid>
      <w:tr w:rsidR="00C814C7" w:rsidRPr="00C814C7" w14:paraId="07788DAD" w14:textId="77777777" w:rsidTr="00BD209E">
        <w:trPr>
          <w:cantSplit/>
        </w:trPr>
        <w:tc>
          <w:tcPr>
            <w:tcW w:w="305" w:type="pct"/>
            <w:vAlign w:val="center"/>
          </w:tcPr>
          <w:p w14:paraId="1813D89A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14:paraId="4C694437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14:paraId="7D6ADBA0" w14:textId="77777777" w:rsidR="00C814C7" w:rsidRPr="00C814C7" w:rsidRDefault="00C814C7" w:rsidP="00C814C7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C814C7">
              <w:rPr>
                <w:b/>
                <w:sz w:val="22"/>
                <w:szCs w:val="22"/>
              </w:rPr>
              <w:t xml:space="preserve">Adres(y) </w:t>
            </w:r>
            <w:r w:rsidRPr="00C814C7">
              <w:rPr>
                <w:b/>
                <w:caps/>
                <w:sz w:val="22"/>
                <w:szCs w:val="22"/>
              </w:rPr>
              <w:t>W</w:t>
            </w:r>
            <w:r w:rsidRPr="00C814C7">
              <w:rPr>
                <w:b/>
                <w:sz w:val="22"/>
                <w:szCs w:val="22"/>
              </w:rPr>
              <w:t>ykonawcy(ów)</w:t>
            </w:r>
          </w:p>
        </w:tc>
      </w:tr>
      <w:tr w:rsidR="00C814C7" w:rsidRPr="00C814C7" w14:paraId="65B0C7DC" w14:textId="77777777" w:rsidTr="00BD209E">
        <w:trPr>
          <w:cantSplit/>
        </w:trPr>
        <w:tc>
          <w:tcPr>
            <w:tcW w:w="305" w:type="pct"/>
          </w:tcPr>
          <w:p w14:paraId="36DFE5C3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467E415B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749E1FE4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713A53E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814C7" w:rsidRPr="00C814C7" w14:paraId="0A39AE4F" w14:textId="77777777" w:rsidTr="00BD209E">
        <w:trPr>
          <w:cantSplit/>
          <w:trHeight w:val="415"/>
        </w:trPr>
        <w:tc>
          <w:tcPr>
            <w:tcW w:w="305" w:type="pct"/>
          </w:tcPr>
          <w:p w14:paraId="49F03D2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14:paraId="2065FEA5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  <w:p w14:paraId="03E6C9C0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14:paraId="47D67B01" w14:textId="77777777" w:rsidR="00C814C7" w:rsidRPr="00C814C7" w:rsidRDefault="00C814C7" w:rsidP="00C814C7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61E0B11D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C814C7" w:rsidRPr="00C814C7" w14:paraId="3FE02BB9" w14:textId="77777777" w:rsidTr="00BD209E">
        <w:tc>
          <w:tcPr>
            <w:tcW w:w="2590" w:type="dxa"/>
          </w:tcPr>
          <w:p w14:paraId="03F78A05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480" w:type="dxa"/>
          </w:tcPr>
          <w:p w14:paraId="4A76852F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67007D98" w14:textId="77777777" w:rsidTr="00BD209E">
        <w:tc>
          <w:tcPr>
            <w:tcW w:w="2590" w:type="dxa"/>
          </w:tcPr>
          <w:p w14:paraId="15FA354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480" w:type="dxa"/>
          </w:tcPr>
          <w:p w14:paraId="3ADA627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C125718" w14:textId="77777777" w:rsidTr="00BD209E">
        <w:tc>
          <w:tcPr>
            <w:tcW w:w="2590" w:type="dxa"/>
          </w:tcPr>
          <w:p w14:paraId="18DF0E8E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Nr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403E2B5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C64F747" w14:textId="77777777" w:rsidTr="00BD209E">
        <w:tc>
          <w:tcPr>
            <w:tcW w:w="2590" w:type="dxa"/>
          </w:tcPr>
          <w:p w14:paraId="56A3F20F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e-mail</w:t>
            </w:r>
          </w:p>
        </w:tc>
        <w:tc>
          <w:tcPr>
            <w:tcW w:w="6480" w:type="dxa"/>
          </w:tcPr>
          <w:p w14:paraId="6A8A0815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586F3CFA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3E832906" w14:textId="77777777" w:rsidR="0056674F" w:rsidRPr="00C814C7" w:rsidRDefault="0056674F" w:rsidP="00C814C7">
      <w:pPr>
        <w:widowControl w:val="0"/>
        <w:rPr>
          <w:b/>
        </w:rPr>
      </w:pPr>
    </w:p>
    <w:p w14:paraId="48C99BBA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7968128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89B845C" w14:textId="77777777" w:rsidR="00053F77" w:rsidRPr="007F306D" w:rsidRDefault="00053F77" w:rsidP="00053F77">
      <w:pPr>
        <w:pStyle w:val="Akapitzlist"/>
        <w:widowControl w:val="0"/>
        <w:numPr>
          <w:ilvl w:val="1"/>
          <w:numId w:val="7"/>
        </w:numPr>
        <w:ind w:left="567" w:hanging="567"/>
        <w:jc w:val="left"/>
        <w:rPr>
          <w:rFonts w:asciiTheme="minorHAnsi" w:hAnsiTheme="minorHAnsi"/>
          <w:i/>
          <w:sz w:val="26"/>
          <w:szCs w:val="26"/>
        </w:rPr>
      </w:pPr>
      <w:r w:rsidRPr="007F306D">
        <w:rPr>
          <w:rFonts w:asciiTheme="minorHAnsi" w:hAnsiTheme="minorHAnsi"/>
          <w:b/>
          <w:bCs/>
          <w:sz w:val="26"/>
          <w:szCs w:val="26"/>
        </w:rPr>
        <w:t>Oferujemy wykonanie przedmiotu zamówienia za następującą cenę:</w:t>
      </w:r>
    </w:p>
    <w:p w14:paraId="713183A1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u w:val="single"/>
        </w:rPr>
      </w:pPr>
      <w:r w:rsidRPr="00C814C7">
        <w:rPr>
          <w:rFonts w:asciiTheme="minorHAnsi" w:hAnsiTheme="minorHAnsi"/>
          <w:b/>
          <w:u w:val="single"/>
        </w:rPr>
        <w:t xml:space="preserve">Cena oferty brutto (z VAT): </w:t>
      </w:r>
    </w:p>
    <w:p w14:paraId="139398E6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……………..…………………….</w:t>
      </w:r>
      <w:r w:rsidRPr="00C814C7">
        <w:rPr>
          <w:rFonts w:asciiTheme="minorHAnsi" w:hAnsiTheme="minorHAnsi"/>
          <w:b/>
        </w:rPr>
        <w:t>………....  PLN</w:t>
      </w:r>
      <w:r>
        <w:rPr>
          <w:rFonts w:asciiTheme="minorHAnsi" w:hAnsiTheme="minorHAnsi"/>
          <w:b/>
        </w:rPr>
        <w:t xml:space="preserve"> (słownie: …………</w:t>
      </w:r>
      <w:r w:rsidRPr="00C814C7">
        <w:rPr>
          <w:rFonts w:asciiTheme="minorHAnsi" w:hAnsiTheme="minorHAnsi"/>
          <w:b/>
        </w:rPr>
        <w:t>…………………………………………)</w:t>
      </w:r>
    </w:p>
    <w:p w14:paraId="205D6821" w14:textId="77777777" w:rsidR="00053F77" w:rsidRPr="00C814C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</w:rPr>
      </w:pPr>
      <w:r w:rsidRPr="00C814C7">
        <w:rPr>
          <w:rFonts w:asciiTheme="minorHAnsi" w:hAnsiTheme="minorHAnsi"/>
          <w:b/>
        </w:rPr>
        <w:t>VAT w % ……….. kwota VAT: …………………………… PLN</w:t>
      </w:r>
    </w:p>
    <w:p w14:paraId="3A7072C9" w14:textId="77777777" w:rsidR="00053F77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Theme="minorHAnsi" w:hAnsiTheme="minorHAnsi"/>
          <w:b/>
          <w:i/>
        </w:rPr>
      </w:pPr>
      <w:r w:rsidRPr="006623C4">
        <w:rPr>
          <w:rFonts w:asciiTheme="minorHAnsi" w:hAnsiTheme="minorHAnsi"/>
          <w:b/>
          <w:i/>
        </w:rPr>
        <w:t>Kwota zamówienia netto (bez podatku) ……………….. PLN</w:t>
      </w:r>
    </w:p>
    <w:p w14:paraId="06F056B9" w14:textId="77777777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4D3BB88B" w14:textId="77777777" w:rsidR="00053F77" w:rsidRPr="00053F77" w:rsidRDefault="00053F77" w:rsidP="00053F77">
      <w:pPr>
        <w:pStyle w:val="Akapitzlist"/>
        <w:widowControl w:val="0"/>
        <w:numPr>
          <w:ilvl w:val="1"/>
          <w:numId w:val="7"/>
        </w:numPr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Oświadczam(y), że cenę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w ogłoszeniu, tzn.:</w:t>
      </w:r>
    </w:p>
    <w:p w14:paraId="07239553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lastRenderedPageBreak/>
        <w:t xml:space="preserve">Cena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7B24490C" w14:textId="77777777" w:rsidR="00053F77" w:rsidRPr="00053F77" w:rsidRDefault="00053F77" w:rsidP="00B53BBC">
      <w:pPr>
        <w:widowControl w:val="0"/>
        <w:numPr>
          <w:ilvl w:val="0"/>
          <w:numId w:val="40"/>
        </w:numPr>
        <w:shd w:val="clear" w:color="auto" w:fill="FFFFFF"/>
        <w:tabs>
          <w:tab w:val="left" w:pos="-22652"/>
        </w:tabs>
        <w:suppressAutoHyphens/>
        <w:ind w:left="896" w:hanging="357"/>
        <w:jc w:val="left"/>
        <w:rPr>
          <w:rFonts w:ascii="Calibri" w:eastAsia="Lucida Sans Unicode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053F77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3A133E88" w14:textId="77777777" w:rsidR="00B53BBC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3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terminie określonym przez Zamawiającego.</w:t>
      </w:r>
    </w:p>
    <w:p w14:paraId="0F52B3E9" w14:textId="0E77CB1B" w:rsidR="00053F77" w:rsidRPr="00B53BBC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709" w:hanging="709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4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 w:cs="Arial"/>
        </w:rPr>
        <w:t>W pełni i bez żadnych zastrzeżeń akceptuję(</w:t>
      </w:r>
      <w:proofErr w:type="spellStart"/>
      <w:r w:rsidRPr="00053F77">
        <w:rPr>
          <w:rFonts w:ascii="Calibri" w:hAnsi="Calibri" w:cs="Arial"/>
        </w:rPr>
        <w:t>emy</w:t>
      </w:r>
      <w:proofErr w:type="spellEnd"/>
      <w:r w:rsidRPr="00053F77">
        <w:rPr>
          <w:rFonts w:ascii="Calibri" w:hAnsi="Calibri" w:cs="Arial"/>
        </w:rPr>
        <w:t xml:space="preserve">) warunki wzoru umowy na wykonanie zamówienia określone w Załączniku nr </w:t>
      </w:r>
      <w:r w:rsidR="007D7D67">
        <w:rPr>
          <w:rFonts w:ascii="Calibri" w:hAnsi="Calibri" w:cs="Arial"/>
        </w:rPr>
        <w:t xml:space="preserve">2 </w:t>
      </w:r>
      <w:r w:rsidRPr="00053F77">
        <w:rPr>
          <w:rFonts w:ascii="Calibri" w:hAnsi="Calibri" w:cs="Arial"/>
        </w:rPr>
        <w:t xml:space="preserve">do </w:t>
      </w:r>
      <w:r>
        <w:rPr>
          <w:rFonts w:ascii="Calibri" w:hAnsi="Calibri" w:cs="Arial"/>
        </w:rPr>
        <w:t>Zaproszenia do składania ofert</w:t>
      </w:r>
      <w:r w:rsidRPr="00053F77">
        <w:rPr>
          <w:rFonts w:ascii="Calibri" w:hAnsi="Calibri" w:cs="Arial"/>
        </w:rPr>
        <w:t xml:space="preserve">, w tym termin płatności określony przez Zamawiającego we wzorze umowy – tj. 30 dni od daty doręczenia prawidłowo wystawionej faktury do siedziby Zamawiającego. </w:t>
      </w:r>
    </w:p>
    <w:p w14:paraId="72CCB693" w14:textId="35C0E5FA" w:rsidR="00053F77" w:rsidRPr="00053F77" w:rsidRDefault="00053F77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5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7D7D67">
        <w:rPr>
          <w:rFonts w:ascii="Calibri" w:hAnsi="Calibri" w:cs="Calibri"/>
          <w:b/>
          <w:kern w:val="2"/>
          <w:lang w:eastAsia="en-US" w:bidi="en-US"/>
        </w:rPr>
        <w:t>30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 dni kalendarzowych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053F77">
        <w:rPr>
          <w:rFonts w:ascii="Calibri" w:hAnsi="Calibri" w:cs="Calibri"/>
          <w:b/>
          <w:kern w:val="2"/>
          <w:lang w:eastAsia="en-US" w:bidi="en-US"/>
        </w:rPr>
        <w:t>od dnia zawarcia umowy.</w:t>
      </w:r>
    </w:p>
    <w:p w14:paraId="328529CD" w14:textId="6B3C49D7" w:rsidR="00053F77" w:rsidRPr="00053F77" w:rsidRDefault="00053F77" w:rsidP="007D7D67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6</w:t>
      </w:r>
      <w:r w:rsidRPr="00053F77">
        <w:rPr>
          <w:rFonts w:ascii="Calibri" w:hAnsi="Calibri" w:cs="Calibri"/>
          <w:b/>
          <w:kern w:val="2"/>
          <w:lang w:eastAsia="en-US" w:bidi="en-US"/>
        </w:rPr>
        <w:t xml:space="preserve">. </w:t>
      </w:r>
      <w:r w:rsidRPr="00053F77">
        <w:rPr>
          <w:rFonts w:ascii="Calibri" w:hAnsi="Calibri"/>
          <w:b/>
        </w:rPr>
        <w:t xml:space="preserve">Zobowiązujemy się do udzielenia </w:t>
      </w:r>
      <w:r w:rsidRPr="00053F77">
        <w:rPr>
          <w:rFonts w:ascii="Calibri" w:hAnsi="Calibri"/>
          <w:b/>
          <w:u w:val="single"/>
        </w:rPr>
        <w:t>gwarancji na wykonan</w:t>
      </w:r>
      <w:r w:rsidR="007D7D67">
        <w:rPr>
          <w:rFonts w:ascii="Calibri" w:hAnsi="Calibri"/>
          <w:b/>
          <w:u w:val="single"/>
        </w:rPr>
        <w:t>y</w:t>
      </w:r>
      <w:r w:rsidRPr="00053F77">
        <w:rPr>
          <w:rFonts w:ascii="Calibri" w:hAnsi="Calibri"/>
          <w:b/>
          <w:u w:val="single"/>
        </w:rPr>
        <w:t xml:space="preserve"> </w:t>
      </w:r>
      <w:r w:rsidR="007D7D67">
        <w:rPr>
          <w:rFonts w:ascii="Calibri" w:hAnsi="Calibri"/>
          <w:b/>
          <w:u w:val="single"/>
        </w:rPr>
        <w:t>przedmiot zamówienia</w:t>
      </w:r>
      <w:r w:rsidRPr="00053F77">
        <w:rPr>
          <w:rFonts w:ascii="Calibri" w:hAnsi="Calibri"/>
          <w:b/>
        </w:rPr>
        <w:t xml:space="preserve"> na okres </w:t>
      </w:r>
      <w:r w:rsidR="007D7D67">
        <w:rPr>
          <w:rFonts w:ascii="Calibri" w:hAnsi="Calibri"/>
          <w:b/>
        </w:rPr>
        <w:t>36 miesięcy</w:t>
      </w:r>
      <w:r w:rsidRPr="004843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53F77">
        <w:rPr>
          <w:rFonts w:ascii="Calibri" w:hAnsi="Calibri"/>
          <w:b/>
        </w:rPr>
        <w:t>od daty odbioru końcowego.</w:t>
      </w:r>
    </w:p>
    <w:p w14:paraId="39A175D0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053F77">
        <w:rPr>
          <w:rFonts w:ascii="Calibri" w:hAnsi="Calibri" w:cs="Calibri"/>
          <w:b/>
          <w:kern w:val="2"/>
          <w:lang w:eastAsia="en-US" w:bidi="en-US"/>
        </w:rPr>
        <w:t>3.</w:t>
      </w:r>
      <w:r w:rsidR="00684216">
        <w:rPr>
          <w:rFonts w:ascii="Calibri" w:hAnsi="Calibri" w:cs="Calibri"/>
          <w:b/>
          <w:kern w:val="2"/>
          <w:lang w:eastAsia="en-US" w:bidi="en-US"/>
        </w:rPr>
        <w:t>7</w:t>
      </w:r>
      <w:r w:rsidRPr="00053F77">
        <w:rPr>
          <w:rFonts w:ascii="Calibri" w:hAnsi="Calibri" w:cs="Calibri"/>
          <w:b/>
          <w:kern w:val="2"/>
          <w:lang w:eastAsia="en-US" w:bidi="en-US"/>
        </w:rPr>
        <w:t>.</w:t>
      </w:r>
      <w:r w:rsidRPr="00053F77">
        <w:rPr>
          <w:rFonts w:ascii="Calibri" w:hAnsi="Calibri" w:cs="Calibri"/>
          <w:kern w:val="2"/>
          <w:lang w:eastAsia="en-US" w:bidi="en-US"/>
        </w:rPr>
        <w:t xml:space="preserve"> </w:t>
      </w:r>
      <w:r w:rsidRPr="00484308">
        <w:rPr>
          <w:rFonts w:ascii="Calibri" w:eastAsia="Calibri" w:hAnsi="Calibri" w:cs="Arial"/>
          <w:kern w:val="2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02318C53" w14:textId="77777777" w:rsidR="00053F77" w:rsidRP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rPr>
          <w:rFonts w:ascii="Calibri" w:hAnsi="Calibri" w:cs="Calibri"/>
          <w:kern w:val="2"/>
          <w:highlight w:val="yellow"/>
          <w:lang w:eastAsia="en-US" w:bidi="en-US"/>
        </w:rPr>
      </w:pPr>
    </w:p>
    <w:p w14:paraId="41E104E0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    Oświadczam(y), że:</w:t>
      </w:r>
    </w:p>
    <w:p w14:paraId="7084CC1B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31972AA2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0F4B6863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Znajduję(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sytuacji ekonomicznej i finansowej zapewniającej wykonanie zamówienia,</w:t>
      </w:r>
    </w:p>
    <w:p w14:paraId="5AF06824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je bez zastrzeżeń oraz zdobyliśmy konieczne informacje do przygotowania oferty,</w:t>
      </w:r>
    </w:p>
    <w:p w14:paraId="53D82689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>Zobowiązuję(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przypadku wybrania naszej oferty do zawarcia umowy w miejscu i terminie wyznaczonym przez Zamawiającego,</w:t>
      </w:r>
    </w:p>
    <w:p w14:paraId="264B4078" w14:textId="77777777" w:rsidR="00053F77" w:rsidRPr="00053F77" w:rsidRDefault="00053F77" w:rsidP="00B53BBC">
      <w:pPr>
        <w:widowControl w:val="0"/>
        <w:numPr>
          <w:ilvl w:val="0"/>
          <w:numId w:val="39"/>
        </w:numPr>
        <w:suppressAutoHyphens/>
        <w:ind w:left="709" w:hanging="283"/>
        <w:jc w:val="left"/>
        <w:rPr>
          <w:rFonts w:ascii="Calibri" w:hAnsi="Calibri"/>
        </w:rPr>
      </w:pPr>
      <w:r w:rsidRPr="00053F77">
        <w:rPr>
          <w:rFonts w:ascii="Calibri" w:hAnsi="Calibri"/>
        </w:rPr>
        <w:t xml:space="preserve">Termin związania ofertą wynosi 30 dni od wyznaczonego dnia na składanie ofert.  </w:t>
      </w:r>
    </w:p>
    <w:p w14:paraId="2FF5083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664A2BC1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Składam(y) niniejszą ofertę [we własnym imieniu, */jako Wykonawcy wspólnie ubiegający się o udzielenie zamówienia*].</w:t>
      </w:r>
    </w:p>
    <w:p w14:paraId="467D8745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58BB3B14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21D666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3922513C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749334E6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4E614E0B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05FBEAD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2C6C2034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4B1C4148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1601518F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 xml:space="preserve">.................................................................. </w:t>
      </w:r>
    </w:p>
    <w:p w14:paraId="4BA28BBA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35D741ED" w14:textId="77777777" w:rsidR="00AB1A03" w:rsidRPr="001D693F" w:rsidRDefault="00AB1A03" w:rsidP="00AB1A03">
      <w:pPr>
        <w:widowControl w:val="0"/>
        <w:ind w:left="716"/>
        <w:rPr>
          <w:rFonts w:asciiTheme="minorHAnsi" w:hAnsiTheme="minorHAnsi" w:cs="Arial"/>
        </w:rPr>
      </w:pPr>
    </w:p>
    <w:p w14:paraId="58BAE46E" w14:textId="77777777" w:rsidR="007F306D" w:rsidRPr="006262FD" w:rsidRDefault="007F306D" w:rsidP="00ED4262">
      <w:pPr>
        <w:widowControl w:val="0"/>
        <w:rPr>
          <w:rFonts w:asciiTheme="minorHAnsi" w:hAnsiTheme="minorHAnsi"/>
          <w:b/>
          <w:sz w:val="28"/>
          <w:szCs w:val="28"/>
        </w:rPr>
      </w:pPr>
    </w:p>
    <w:sectPr w:rsidR="007F306D" w:rsidRPr="006262FD" w:rsidSect="0056674F">
      <w:headerReference w:type="default" r:id="rId8"/>
      <w:footerReference w:type="default" r:id="rId9"/>
      <w:pgSz w:w="11907" w:h="16840" w:code="9"/>
      <w:pgMar w:top="851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6FE40" w14:textId="77777777" w:rsidR="005F0D8E" w:rsidRDefault="005F0D8E">
      <w:r>
        <w:separator/>
      </w:r>
    </w:p>
  </w:endnote>
  <w:endnote w:type="continuationSeparator" w:id="0">
    <w:p w14:paraId="2800A879" w14:textId="77777777" w:rsidR="005F0D8E" w:rsidRDefault="005F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47020"/>
      <w:docPartObj>
        <w:docPartGallery w:val="Page Numbers (Bottom of Page)"/>
        <w:docPartUnique/>
      </w:docPartObj>
    </w:sdtPr>
    <w:sdtEndPr/>
    <w:sdtContent>
      <w:p w14:paraId="4524A0A4" w14:textId="77777777" w:rsidR="005F0D8E" w:rsidRDefault="005F0D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3FA">
          <w:rPr>
            <w:noProof/>
          </w:rPr>
          <w:t>2</w:t>
        </w:r>
        <w:r>
          <w:fldChar w:fldCharType="end"/>
        </w:r>
      </w:p>
    </w:sdtContent>
  </w:sdt>
  <w:p w14:paraId="29338613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A2768" w14:textId="77777777" w:rsidR="005F0D8E" w:rsidRDefault="005F0D8E">
      <w:r>
        <w:separator/>
      </w:r>
    </w:p>
  </w:footnote>
  <w:footnote w:type="continuationSeparator" w:id="0">
    <w:p w14:paraId="2E217B55" w14:textId="77777777" w:rsidR="005F0D8E" w:rsidRDefault="005F0D8E">
      <w:r>
        <w:continuationSeparator/>
      </w:r>
    </w:p>
  </w:footnote>
  <w:footnote w:id="1">
    <w:p w14:paraId="3AA4E2D2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29E5DE4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7084D83B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9209A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3B2486F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4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Theme="minorHAnsi" w:hAnsiTheme="minorHAns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1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2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5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6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8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49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1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3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4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>
    <w:abstractNumId w:val="52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22"/>
  </w:num>
  <w:num w:numId="7">
    <w:abstractNumId w:val="24"/>
  </w:num>
  <w:num w:numId="8">
    <w:abstractNumId w:val="42"/>
  </w:num>
  <w:num w:numId="9">
    <w:abstractNumId w:val="44"/>
  </w:num>
  <w:num w:numId="10">
    <w:abstractNumId w:val="39"/>
  </w:num>
  <w:num w:numId="11">
    <w:abstractNumId w:val="34"/>
  </w:num>
  <w:num w:numId="12">
    <w:abstractNumId w:val="16"/>
  </w:num>
  <w:num w:numId="13">
    <w:abstractNumId w:val="21"/>
  </w:num>
  <w:num w:numId="14">
    <w:abstractNumId w:val="47"/>
  </w:num>
  <w:num w:numId="15">
    <w:abstractNumId w:val="37"/>
  </w:num>
  <w:num w:numId="16">
    <w:abstractNumId w:val="14"/>
  </w:num>
  <w:num w:numId="17">
    <w:abstractNumId w:val="12"/>
  </w:num>
  <w:num w:numId="18">
    <w:abstractNumId w:val="43"/>
  </w:num>
  <w:num w:numId="19">
    <w:abstractNumId w:val="51"/>
  </w:num>
  <w:num w:numId="20">
    <w:abstractNumId w:val="15"/>
  </w:num>
  <w:num w:numId="21">
    <w:abstractNumId w:val="48"/>
  </w:num>
  <w:num w:numId="22">
    <w:abstractNumId w:val="32"/>
  </w:num>
  <w:num w:numId="23">
    <w:abstractNumId w:val="25"/>
  </w:num>
  <w:num w:numId="24">
    <w:abstractNumId w:val="53"/>
  </w:num>
  <w:num w:numId="25">
    <w:abstractNumId w:val="46"/>
  </w:num>
  <w:num w:numId="26">
    <w:abstractNumId w:val="26"/>
  </w:num>
  <w:num w:numId="27">
    <w:abstractNumId w:val="54"/>
  </w:num>
  <w:num w:numId="28">
    <w:abstractNumId w:val="5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49"/>
  </w:num>
  <w:num w:numId="31">
    <w:abstractNumId w:val="24"/>
  </w:num>
  <w:num w:numId="32">
    <w:abstractNumId w:val="55"/>
  </w:num>
  <w:num w:numId="33">
    <w:abstractNumId w:val="35"/>
  </w:num>
  <w:num w:numId="34">
    <w:abstractNumId w:val="46"/>
  </w:num>
  <w:num w:numId="35">
    <w:abstractNumId w:val="18"/>
  </w:num>
  <w:num w:numId="36">
    <w:abstractNumId w:val="20"/>
  </w:num>
  <w:num w:numId="37">
    <w:abstractNumId w:val="19"/>
  </w:num>
  <w:num w:numId="38">
    <w:abstractNumId w:val="27"/>
  </w:num>
  <w:num w:numId="39">
    <w:abstractNumId w:val="28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Janik">
    <w15:presenceInfo w15:providerId="AD" w15:userId="S-1-5-21-10338254-754171458-3783906084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,"/>
  <w:listSeparator w:val=";"/>
  <w14:docId w14:val="226EE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rsid w:val="006E78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</Template>
  <TotalTime>184</TotalTime>
  <Pages>2</Pages>
  <Words>444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Barbara Rudzka</dc:creator>
  <cp:lastModifiedBy>Rafał Frankiewicz</cp:lastModifiedBy>
  <cp:revision>81</cp:revision>
  <cp:lastPrinted>2019-10-09T12:12:00Z</cp:lastPrinted>
  <dcterms:created xsi:type="dcterms:W3CDTF">2017-07-23T23:07:00Z</dcterms:created>
  <dcterms:modified xsi:type="dcterms:W3CDTF">2021-09-16T12:53:00Z</dcterms:modified>
</cp:coreProperties>
</file>