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0D696940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7D7D67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proofErr w:type="spellStart"/>
      <w:r w:rsidRPr="00B25EEC">
        <w:rPr>
          <w:rFonts w:cs="Arial"/>
          <w:b/>
          <w:sz w:val="26"/>
          <w:szCs w:val="26"/>
        </w:rPr>
        <w:t>Rokicińska</w:t>
      </w:r>
      <w:proofErr w:type="spellEnd"/>
      <w:r w:rsidRPr="00B25EEC">
        <w:rPr>
          <w:rFonts w:cs="Arial"/>
          <w:b/>
          <w:sz w:val="26"/>
          <w:szCs w:val="26"/>
        </w:rPr>
        <w:t xml:space="preserve">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  <w:bookmarkStart w:id="1" w:name="_GoBack"/>
      <w:bookmarkEnd w:id="1"/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6D0A99B1" w14:textId="5786A9AE" w:rsidR="00E94F49" w:rsidRPr="00AE5145" w:rsidRDefault="001C7B27" w:rsidP="00E94F49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  <w:r w:rsidRPr="001C7B27">
        <w:rPr>
          <w:b/>
          <w:bCs/>
          <w:caps/>
        </w:rPr>
        <w:t>Modernizacja dachu na budynku Liceum Ogólnokształcącego w Wiśniowej Górze</w:t>
      </w:r>
    </w:p>
    <w:p w14:paraId="512A114B" w14:textId="79621415" w:rsidR="00B53BBC" w:rsidRPr="000279B1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0279B1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0279B1">
        <w:rPr>
          <w:rFonts w:cs="Arial"/>
          <w:b/>
          <w:bCs/>
          <w:spacing w:val="-2"/>
          <w:kern w:val="1"/>
          <w:lang w:eastAsia="ar-SA"/>
        </w:rPr>
        <w:t xml:space="preserve">: </w:t>
      </w:r>
      <w:r w:rsidR="00E94F49" w:rsidRPr="00E94F49">
        <w:rPr>
          <w:rFonts w:cs="Arial"/>
          <w:b/>
          <w:bCs/>
          <w:spacing w:val="-2"/>
          <w:kern w:val="1"/>
          <w:lang w:eastAsia="ar-SA"/>
        </w:rPr>
        <w:t>ZP.271.</w:t>
      </w:r>
      <w:r w:rsidR="001C7B27">
        <w:rPr>
          <w:rFonts w:cs="Arial"/>
          <w:b/>
          <w:bCs/>
          <w:spacing w:val="-2"/>
          <w:kern w:val="1"/>
          <w:lang w:eastAsia="ar-SA"/>
        </w:rPr>
        <w:t>20.</w:t>
      </w:r>
      <w:r w:rsidR="001C7B27" w:rsidRPr="00E94F49">
        <w:rPr>
          <w:rFonts w:cs="Arial"/>
          <w:b/>
          <w:bCs/>
          <w:spacing w:val="-2"/>
          <w:kern w:val="1"/>
          <w:lang w:eastAsia="ar-SA"/>
        </w:rPr>
        <w:t>0</w:t>
      </w:r>
      <w:r w:rsidR="001C7B27">
        <w:rPr>
          <w:rFonts w:cs="Arial"/>
          <w:b/>
          <w:bCs/>
          <w:spacing w:val="-2"/>
          <w:kern w:val="1"/>
          <w:lang w:eastAsia="ar-SA"/>
        </w:rPr>
        <w:t>7</w:t>
      </w:r>
      <w:r w:rsidR="00E94F49" w:rsidRPr="00E94F49">
        <w:rPr>
          <w:rFonts w:cs="Arial"/>
          <w:b/>
          <w:bCs/>
          <w:spacing w:val="-2"/>
          <w:kern w:val="1"/>
          <w:lang w:eastAsia="ar-SA"/>
        </w:rPr>
        <w:t>.2021/RF</w:t>
      </w: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e-mail</w:t>
            </w:r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lastRenderedPageBreak/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E77CB1B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Pr="00053F77">
        <w:rPr>
          <w:rFonts w:ascii="Calibri" w:hAnsi="Calibri" w:cs="Arial"/>
        </w:rPr>
        <w:t xml:space="preserve">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35C0E5FA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7D7D67">
        <w:rPr>
          <w:rFonts w:ascii="Calibri" w:hAnsi="Calibri" w:cs="Calibri"/>
          <w:b/>
          <w:kern w:val="2"/>
          <w:lang w:eastAsia="en-US" w:bidi="en-US"/>
        </w:rPr>
        <w:t>30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328529CD" w14:textId="6B3C49D7" w:rsidR="00053F77" w:rsidRPr="00053F77" w:rsidRDefault="00053F77" w:rsidP="007D7D67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>gwarancji na wykonan</w:t>
      </w:r>
      <w:r w:rsidR="007D7D67">
        <w:rPr>
          <w:rFonts w:ascii="Calibri" w:hAnsi="Calibri"/>
          <w:b/>
          <w:u w:val="single"/>
        </w:rPr>
        <w:t>y</w:t>
      </w:r>
      <w:r w:rsidRPr="00053F77">
        <w:rPr>
          <w:rFonts w:ascii="Calibri" w:hAnsi="Calibri"/>
          <w:b/>
          <w:u w:val="single"/>
        </w:rPr>
        <w:t xml:space="preserve"> </w:t>
      </w:r>
      <w:r w:rsidR="007D7D67">
        <w:rPr>
          <w:rFonts w:ascii="Calibri" w:hAnsi="Calibri"/>
          <w:b/>
          <w:u w:val="single"/>
        </w:rPr>
        <w:t>przedmiot zamówienia</w:t>
      </w:r>
      <w:r w:rsidRPr="00053F77">
        <w:rPr>
          <w:rFonts w:ascii="Calibri" w:hAnsi="Calibri"/>
          <w:b/>
        </w:rPr>
        <w:t xml:space="preserve"> na okres </w:t>
      </w:r>
      <w:r w:rsidR="007D7D67">
        <w:rPr>
          <w:rFonts w:ascii="Calibri" w:hAnsi="Calibri"/>
          <w:b/>
        </w:rPr>
        <w:t>36 miesięcy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1E08F565" w14:textId="77777777" w:rsidR="007F306D" w:rsidRPr="003F4F21" w:rsidRDefault="007F306D" w:rsidP="007F306D">
      <w:pPr>
        <w:widowControl w:val="0"/>
        <w:rPr>
          <w:rFonts w:ascii="Calibri" w:hAnsi="Calibri" w:cs="Arial"/>
          <w:iCs/>
          <w:lang w:val="de-DE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6FE40" w14:textId="77777777" w:rsidR="005F0D8E" w:rsidRDefault="005F0D8E">
      <w:r>
        <w:separator/>
      </w:r>
    </w:p>
  </w:endnote>
  <w:endnote w:type="continuationSeparator" w:id="0">
    <w:p w14:paraId="2800A879" w14:textId="77777777" w:rsidR="005F0D8E" w:rsidRDefault="005F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24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A2768" w14:textId="77777777" w:rsidR="005F0D8E" w:rsidRDefault="005F0D8E">
      <w:r>
        <w:separator/>
      </w:r>
    </w:p>
  </w:footnote>
  <w:footnote w:type="continuationSeparator" w:id="0">
    <w:p w14:paraId="2E217B55" w14:textId="77777777" w:rsidR="005F0D8E" w:rsidRDefault="005F0D8E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anik">
    <w15:presenceInfo w15:providerId="AD" w15:userId="S-1-5-21-10338254-754171458-378390608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B27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24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D7586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185</TotalTime>
  <Pages>2</Pages>
  <Words>445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Rafał Frankiewicz</cp:lastModifiedBy>
  <cp:revision>82</cp:revision>
  <cp:lastPrinted>2019-10-09T12:12:00Z</cp:lastPrinted>
  <dcterms:created xsi:type="dcterms:W3CDTF">2017-07-23T23:07:00Z</dcterms:created>
  <dcterms:modified xsi:type="dcterms:W3CDTF">2021-09-16T12:18:00Z</dcterms:modified>
</cp:coreProperties>
</file>