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17F92C" w14:textId="50961BF1" w:rsidR="00342A15" w:rsidRDefault="00342A15" w:rsidP="00342A15">
      <w:pPr>
        <w:pStyle w:val="Nagwek2"/>
      </w:pPr>
      <w:bookmarkStart w:id="0" w:name="_Toc274742412"/>
      <w:r w:rsidRPr="00D03DBA">
        <w:rPr>
          <w:rFonts w:ascii="Cambria" w:hAnsi="Cambria"/>
          <w:b/>
          <w:bCs w:val="0"/>
          <w:i/>
          <w:iCs/>
          <w:noProof/>
          <w:kern w:val="1"/>
          <w:sz w:val="28"/>
          <w:szCs w:val="28"/>
        </w:rPr>
        <w:drawing>
          <wp:inline distT="0" distB="0" distL="0" distR="0" wp14:anchorId="25F231B5" wp14:editId="5769B150">
            <wp:extent cx="5760720" cy="647700"/>
            <wp:effectExtent l="0" t="0" r="0" b="0"/>
            <wp:docPr id="17356814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CAB4" w14:textId="6C0C8A06" w:rsidR="00C60311" w:rsidRPr="001C6B1E" w:rsidRDefault="00201B96" w:rsidP="001C6B1E">
      <w:pPr>
        <w:pStyle w:val="Nagwek2"/>
      </w:pPr>
      <w:r w:rsidRPr="00705C94">
        <w:t xml:space="preserve">Załącznik nr </w:t>
      </w:r>
      <w:r w:rsidR="00550A02" w:rsidRPr="00705C94">
        <w:t>1</w:t>
      </w:r>
      <w:r w:rsidR="00C60311" w:rsidRPr="00705C94">
        <w:t xml:space="preserve"> </w:t>
      </w:r>
      <w:r w:rsidR="00C814C7" w:rsidRPr="00705C94">
        <w:t xml:space="preserve">– </w:t>
      </w:r>
      <w:r w:rsidR="008A66D1" w:rsidRPr="00705C94">
        <w:t>Formularz</w:t>
      </w:r>
      <w:r w:rsidR="00C814C7" w:rsidRPr="00705C94">
        <w:t xml:space="preserve"> </w:t>
      </w:r>
      <w:r w:rsidR="008A66D1" w:rsidRPr="00705C94">
        <w:t>ofertowy</w:t>
      </w:r>
      <w:bookmarkEnd w:id="0"/>
    </w:p>
    <w:p w14:paraId="06C545DE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59160D78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3E0F9ACC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7B254A7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ul. Rokicińska 126</w:t>
      </w:r>
    </w:p>
    <w:p w14:paraId="6D6E6D5F" w14:textId="59EF618B" w:rsidR="007243CF" w:rsidRPr="00B53BBC" w:rsidRDefault="00C814C7" w:rsidP="005B6A70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95-020 Andrespol</w:t>
      </w:r>
    </w:p>
    <w:p w14:paraId="4066CFF2" w14:textId="77777777" w:rsidR="00B53BBC" w:rsidRPr="00B25EEC" w:rsidRDefault="00B53BBC" w:rsidP="0056674F">
      <w:pPr>
        <w:widowControl w:val="0"/>
        <w:spacing w:line="100" w:lineRule="atLeast"/>
      </w:pPr>
    </w:p>
    <w:p w14:paraId="43444943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2DBB5AB8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</w:t>
      </w:r>
    </w:p>
    <w:p w14:paraId="2F5D2590" w14:textId="77777777" w:rsidR="00B12BDF" w:rsidRDefault="00C814C7" w:rsidP="00AB1A03">
      <w:pPr>
        <w:widowControl w:val="0"/>
        <w:shd w:val="clear" w:color="auto" w:fill="FFFFFF"/>
        <w:suppressAutoHyphens/>
        <w:jc w:val="center"/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realizację zadania pn.:</w:t>
      </w:r>
      <w:r w:rsidR="00B12BDF" w:rsidRPr="00B12BDF">
        <w:t xml:space="preserve"> </w:t>
      </w:r>
    </w:p>
    <w:p w14:paraId="2116DB75" w14:textId="77777777" w:rsidR="00B12BDF" w:rsidRDefault="00B12BDF" w:rsidP="00AB1A03">
      <w:pPr>
        <w:widowControl w:val="0"/>
        <w:shd w:val="clear" w:color="auto" w:fill="FFFFFF"/>
        <w:suppressAutoHyphens/>
        <w:jc w:val="center"/>
      </w:pPr>
    </w:p>
    <w:p w14:paraId="1A5FB7F8" w14:textId="49D5210F" w:rsidR="00C163AC" w:rsidRDefault="00BE4A5E" w:rsidP="00A67D9B">
      <w:pPr>
        <w:widowControl w:val="0"/>
        <w:shd w:val="clear" w:color="auto" w:fill="FFFFFF"/>
        <w:suppressAutoHyphens/>
        <w:jc w:val="center"/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</w:pPr>
      <w:r w:rsidRPr="00BE4A5E"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  <w:t>Zakup i dostawa dwóch przebieralni dla obiektu basenowego, w ramach zadania inwestycyjnego pn.:  „Budowa infrastruktury rekreacyjnej na terenie Gminy Andrespol”</w:t>
      </w:r>
    </w:p>
    <w:p w14:paraId="18B811DC" w14:textId="77777777" w:rsidR="00DB490B" w:rsidRDefault="00DB490B" w:rsidP="00A67D9B">
      <w:pPr>
        <w:widowControl w:val="0"/>
        <w:shd w:val="clear" w:color="auto" w:fill="FFFFFF"/>
        <w:suppressAutoHyphens/>
        <w:jc w:val="center"/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</w:pPr>
    </w:p>
    <w:p w14:paraId="09A2977C" w14:textId="77777777" w:rsidR="00A67D9B" w:rsidRDefault="00A67D9B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</w:p>
    <w:p w14:paraId="5B40785F" w14:textId="43CDB714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284" w:hanging="284"/>
        <w:rPr>
          <w:b/>
        </w:rPr>
      </w:pPr>
      <w:r w:rsidRPr="00C163AC">
        <w:rPr>
          <w:b/>
        </w:rPr>
        <w:t>WYKONAWCA:</w:t>
      </w:r>
    </w:p>
    <w:p w14:paraId="5356B192" w14:textId="3F3906C1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5B6A70" w:rsidRPr="006464C2" w14:paraId="04B1A4B9" w14:textId="77777777" w:rsidTr="00F95D4B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06624479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E98D7C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4E5720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0153BE2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5B6A70" w:rsidRPr="006464C2" w14:paraId="3B11AEF7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2E09118B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F2D9A5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B9468D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7860244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5B6A70" w:rsidRPr="006464C2" w14:paraId="577A6DB6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3279F937" w14:textId="51C682E0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C5A87A7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812CEE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4979D4D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ABA85E6" w14:textId="77777777" w:rsidR="005B6A70" w:rsidRPr="00C814C7" w:rsidRDefault="005B6A70" w:rsidP="00C814C7">
      <w:pPr>
        <w:widowControl w:val="0"/>
        <w:spacing w:after="120"/>
      </w:pPr>
    </w:p>
    <w:p w14:paraId="4E19CD2C" w14:textId="565C48DF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pacing w:before="240" w:after="120"/>
        <w:ind w:left="284" w:hanging="284"/>
        <w:rPr>
          <w:b/>
        </w:rPr>
      </w:pPr>
      <w:r w:rsidRPr="00C163AC">
        <w:rPr>
          <w:b/>
        </w:rPr>
        <w:t>DANE KONTAKTOWE WYKONAWCY</w:t>
      </w:r>
      <w:r w:rsidRPr="00C814C7">
        <w:rPr>
          <w:vertAlign w:val="superscript"/>
        </w:rPr>
        <w:footnoteReference w:id="2"/>
      </w:r>
      <w:r w:rsidRPr="00C163AC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00C9418" w14:textId="77777777" w:rsidTr="007243CF">
        <w:tc>
          <w:tcPr>
            <w:tcW w:w="3189" w:type="dxa"/>
          </w:tcPr>
          <w:p w14:paraId="4EE0F40A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26FF026B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079473D7" w14:textId="77777777" w:rsidTr="007243CF">
        <w:tc>
          <w:tcPr>
            <w:tcW w:w="3189" w:type="dxa"/>
          </w:tcPr>
          <w:p w14:paraId="1D9A32AA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095" w:type="dxa"/>
          </w:tcPr>
          <w:p w14:paraId="3F96645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349DE442" w14:textId="77777777" w:rsidTr="007243CF">
        <w:tc>
          <w:tcPr>
            <w:tcW w:w="3189" w:type="dxa"/>
          </w:tcPr>
          <w:p w14:paraId="652CB9D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095" w:type="dxa"/>
          </w:tcPr>
          <w:p w14:paraId="7FE2A341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5C74E2A7" w14:textId="77777777" w:rsidTr="007243CF">
        <w:tc>
          <w:tcPr>
            <w:tcW w:w="3189" w:type="dxa"/>
          </w:tcPr>
          <w:p w14:paraId="284A845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095" w:type="dxa"/>
          </w:tcPr>
          <w:p w14:paraId="4DC367E0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B27F830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176902E9" w14:textId="77777777" w:rsidR="0056674F" w:rsidRPr="00C814C7" w:rsidRDefault="0056674F" w:rsidP="00C814C7">
      <w:pPr>
        <w:widowControl w:val="0"/>
        <w:rPr>
          <w:b/>
        </w:rPr>
      </w:pPr>
    </w:p>
    <w:p w14:paraId="32A16456" w14:textId="77777777" w:rsidR="00AB1A03" w:rsidRPr="0056674F" w:rsidRDefault="00AB1A03" w:rsidP="00C163AC">
      <w:pPr>
        <w:widowControl w:val="0"/>
        <w:numPr>
          <w:ilvl w:val="0"/>
          <w:numId w:val="43"/>
        </w:numPr>
        <w:ind w:left="284" w:hanging="284"/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492F9DA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45880C64" w14:textId="77777777" w:rsidR="00053F77" w:rsidRPr="00705C94" w:rsidRDefault="00053F77" w:rsidP="005D0E22">
      <w:pPr>
        <w:pStyle w:val="Akapitzlist"/>
        <w:widowControl w:val="0"/>
        <w:numPr>
          <w:ilvl w:val="0"/>
          <w:numId w:val="42"/>
        </w:numPr>
        <w:ind w:left="284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0F503D43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144ADA2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665A2F5D" w14:textId="2F202DDF" w:rsidR="00342A15" w:rsidRPr="00342A15" w:rsidRDefault="00053F77" w:rsidP="00342A1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VAT w % ………..</w:t>
      </w:r>
    </w:p>
    <w:p w14:paraId="1CD9136B" w14:textId="5AF7CB60" w:rsidR="00701CDF" w:rsidRDefault="00701CDF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37BBB3FA" w14:textId="77777777" w:rsidR="00E41CD3" w:rsidRPr="00342A15" w:rsidRDefault="00E41CD3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4ECAA8F7" w14:textId="76513EEB" w:rsidR="00053F77" w:rsidRPr="00053F77" w:rsidRDefault="00701CDF" w:rsidP="001C6B1E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kern w:val="2"/>
          <w:lang w:eastAsia="en-US" w:bidi="en-US"/>
        </w:rPr>
        <w:t>O</w:t>
      </w:r>
      <w:r w:rsidR="005D0E22">
        <w:rPr>
          <w:rFonts w:ascii="Calibri" w:hAnsi="Calibri" w:cs="Calibri"/>
          <w:kern w:val="2"/>
          <w:lang w:eastAsia="en-US" w:bidi="en-US"/>
        </w:rPr>
        <w:t>ś</w:t>
      </w:r>
      <w:r w:rsidR="00053F77" w:rsidRPr="00053F77">
        <w:rPr>
          <w:rFonts w:ascii="Calibri" w:hAnsi="Calibri" w:cs="Calibri"/>
          <w:kern w:val="2"/>
          <w:lang w:eastAsia="en-US" w:bidi="en-US"/>
        </w:rPr>
        <w:t>wiadczam(y), że cenę – C</w:t>
      </w:r>
      <w:r w:rsidR="00053F77"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="00053F77"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4FC0F54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Cena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388F888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</w:t>
      </w:r>
      <w:r w:rsidR="00705C94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 xml:space="preserve">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7576738B" w14:textId="77777777" w:rsidR="00B53BBC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3)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5C3B9208" w14:textId="1B1AF4ED" w:rsidR="00053F77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1C6B1E">
        <w:rPr>
          <w:rFonts w:ascii="Calibri" w:hAnsi="Calibri" w:cs="Arial"/>
        </w:rPr>
        <w:t>3</w:t>
      </w:r>
      <w:r w:rsidR="007D7D67">
        <w:rPr>
          <w:rFonts w:ascii="Calibri" w:hAnsi="Calibri" w:cs="Arial"/>
        </w:rPr>
        <w:t xml:space="preserve">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745E2487" w14:textId="6912783E" w:rsidR="00053F77" w:rsidRPr="00053F77" w:rsidRDefault="005D0E22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5)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031151">
        <w:rPr>
          <w:rFonts w:ascii="Calibri" w:hAnsi="Calibri" w:cs="Calibri"/>
          <w:b/>
          <w:kern w:val="2"/>
          <w:lang w:eastAsia="en-US" w:bidi="en-US"/>
        </w:rPr>
        <w:t>4</w:t>
      </w:r>
      <w:r w:rsidR="00375E32">
        <w:rPr>
          <w:rFonts w:ascii="Calibri" w:hAnsi="Calibri" w:cs="Calibri"/>
          <w:b/>
          <w:kern w:val="2"/>
          <w:lang w:eastAsia="en-US" w:bidi="en-US"/>
        </w:rPr>
        <w:t>0</w:t>
      </w:r>
      <w:r w:rsidR="001C6B1E">
        <w:rPr>
          <w:rFonts w:ascii="Calibri" w:hAnsi="Calibri" w:cs="Calibri"/>
          <w:b/>
          <w:kern w:val="2"/>
          <w:lang w:eastAsia="en-US" w:bidi="en-US"/>
        </w:rPr>
        <w:t xml:space="preserve"> dni kalendarzowych od dnia zawarcia umowy</w:t>
      </w:r>
    </w:p>
    <w:p w14:paraId="209C87DF" w14:textId="71CB558C" w:rsidR="00053F77" w:rsidRPr="00053F77" w:rsidRDefault="005B6A70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>6</w:t>
      </w:r>
      <w:r w:rsidR="005D0E22">
        <w:rPr>
          <w:rFonts w:ascii="Calibri" w:hAnsi="Calibri" w:cs="Calibri"/>
          <w:b/>
          <w:kern w:val="2"/>
          <w:lang w:eastAsia="en-US" w:bidi="en-US"/>
        </w:rPr>
        <w:t xml:space="preserve">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30154A62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3BD3594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615FF05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4E53C0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693DCBBC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02BDE5A9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 xml:space="preserve">Zobowiązuję(emy)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4A202942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4EDBB0E7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5D1E7C49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7592EBB6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2069943D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0D68AA07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34F750F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1A4A81DD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67C337DF" w14:textId="77777777" w:rsidR="001C6B1E" w:rsidRPr="00053F77" w:rsidRDefault="001C6B1E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72EC54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68521E43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5FCD67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6740A4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701CDF">
      <w:headerReference w:type="default" r:id="rId8"/>
      <w:footerReference w:type="default" r:id="rId9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5F88" w14:textId="77777777" w:rsidR="00C03D1B" w:rsidRDefault="00C03D1B">
      <w:r>
        <w:separator/>
      </w:r>
    </w:p>
  </w:endnote>
  <w:endnote w:type="continuationSeparator" w:id="0">
    <w:p w14:paraId="5DFD52E7" w14:textId="77777777" w:rsidR="00C03D1B" w:rsidRDefault="00C0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6DB26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4A5E">
      <w:rPr>
        <w:noProof/>
      </w:rPr>
      <w:t>1</w:t>
    </w:r>
    <w:r>
      <w:fldChar w:fldCharType="end"/>
    </w:r>
  </w:p>
  <w:p w14:paraId="596231F2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9CBEC" w14:textId="77777777" w:rsidR="00C03D1B" w:rsidRDefault="00C03D1B">
      <w:r>
        <w:separator/>
      </w:r>
    </w:p>
  </w:footnote>
  <w:footnote w:type="continuationSeparator" w:id="0">
    <w:p w14:paraId="3EBEE30C" w14:textId="77777777" w:rsidR="00C03D1B" w:rsidRDefault="00C03D1B">
      <w:r>
        <w:continuationSeparator/>
      </w:r>
    </w:p>
  </w:footnote>
  <w:footnote w:id="1">
    <w:p w14:paraId="4A29EBAA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4542B692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2B62D967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E7EF4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7C291760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694C2A44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C4CB6"/>
    <w:multiLevelType w:val="hybridMultilevel"/>
    <w:tmpl w:val="34725298"/>
    <w:lvl w:ilvl="0" w:tplc="323C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4C676B1"/>
    <w:multiLevelType w:val="hybridMultilevel"/>
    <w:tmpl w:val="555878AE"/>
    <w:lvl w:ilvl="0" w:tplc="5E7C134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1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5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6" w15:restartNumberingAfterBreak="0">
    <w:nsid w:val="77485C90"/>
    <w:multiLevelType w:val="hybridMultilevel"/>
    <w:tmpl w:val="622492AA"/>
    <w:lvl w:ilvl="0" w:tplc="559A71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231014995">
    <w:abstractNumId w:val="5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1013919654">
    <w:abstractNumId w:val="23"/>
  </w:num>
  <w:num w:numId="3" w16cid:durableId="26766105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01634547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072487">
    <w:abstractNumId w:val="38"/>
  </w:num>
  <w:num w:numId="6" w16cid:durableId="1334801997">
    <w:abstractNumId w:val="22"/>
  </w:num>
  <w:num w:numId="7" w16cid:durableId="651523476">
    <w:abstractNumId w:val="24"/>
  </w:num>
  <w:num w:numId="8" w16cid:durableId="24212553">
    <w:abstractNumId w:val="44"/>
  </w:num>
  <w:num w:numId="9" w16cid:durableId="133910138">
    <w:abstractNumId w:val="46"/>
  </w:num>
  <w:num w:numId="10" w16cid:durableId="1026521727">
    <w:abstractNumId w:val="40"/>
  </w:num>
  <w:num w:numId="11" w16cid:durableId="416678906">
    <w:abstractNumId w:val="34"/>
  </w:num>
  <w:num w:numId="12" w16cid:durableId="33193474">
    <w:abstractNumId w:val="16"/>
  </w:num>
  <w:num w:numId="13" w16cid:durableId="468322438">
    <w:abstractNumId w:val="21"/>
  </w:num>
  <w:num w:numId="14" w16cid:durableId="1810051133">
    <w:abstractNumId w:val="49"/>
  </w:num>
  <w:num w:numId="15" w16cid:durableId="963586336">
    <w:abstractNumId w:val="37"/>
  </w:num>
  <w:num w:numId="16" w16cid:durableId="1198543851">
    <w:abstractNumId w:val="14"/>
  </w:num>
  <w:num w:numId="17" w16cid:durableId="167794314">
    <w:abstractNumId w:val="12"/>
  </w:num>
  <w:num w:numId="18" w16cid:durableId="2041928789">
    <w:abstractNumId w:val="45"/>
  </w:num>
  <w:num w:numId="19" w16cid:durableId="1003048630">
    <w:abstractNumId w:val="53"/>
  </w:num>
  <w:num w:numId="20" w16cid:durableId="1675186266">
    <w:abstractNumId w:val="15"/>
  </w:num>
  <w:num w:numId="21" w16cid:durableId="207649620">
    <w:abstractNumId w:val="50"/>
  </w:num>
  <w:num w:numId="22" w16cid:durableId="865942650">
    <w:abstractNumId w:val="32"/>
  </w:num>
  <w:num w:numId="23" w16cid:durableId="1949003426">
    <w:abstractNumId w:val="25"/>
  </w:num>
  <w:num w:numId="24" w16cid:durableId="499472601">
    <w:abstractNumId w:val="55"/>
  </w:num>
  <w:num w:numId="25" w16cid:durableId="2141454504">
    <w:abstractNumId w:val="48"/>
  </w:num>
  <w:num w:numId="26" w16cid:durableId="1354575792">
    <w:abstractNumId w:val="26"/>
  </w:num>
  <w:num w:numId="27" w16cid:durableId="889995217">
    <w:abstractNumId w:val="57"/>
  </w:num>
  <w:num w:numId="28" w16cid:durableId="645476522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8072380">
    <w:abstractNumId w:val="13"/>
  </w:num>
  <w:num w:numId="30" w16cid:durableId="648170262">
    <w:abstractNumId w:val="51"/>
  </w:num>
  <w:num w:numId="31" w16cid:durableId="1652784965">
    <w:abstractNumId w:val="24"/>
  </w:num>
  <w:num w:numId="32" w16cid:durableId="2045596603">
    <w:abstractNumId w:val="58"/>
  </w:num>
  <w:num w:numId="33" w16cid:durableId="1002002676">
    <w:abstractNumId w:val="35"/>
  </w:num>
  <w:num w:numId="34" w16cid:durableId="56243564">
    <w:abstractNumId w:val="48"/>
  </w:num>
  <w:num w:numId="35" w16cid:durableId="544485773">
    <w:abstractNumId w:val="18"/>
  </w:num>
  <w:num w:numId="36" w16cid:durableId="1697002539">
    <w:abstractNumId w:val="20"/>
  </w:num>
  <w:num w:numId="37" w16cid:durableId="1321890710">
    <w:abstractNumId w:val="19"/>
  </w:num>
  <w:num w:numId="38" w16cid:durableId="1846824392">
    <w:abstractNumId w:val="27"/>
  </w:num>
  <w:num w:numId="39" w16cid:durableId="1261329768">
    <w:abstractNumId w:val="28"/>
  </w:num>
  <w:num w:numId="40" w16cid:durableId="63506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2053274">
    <w:abstractNumId w:val="10"/>
  </w:num>
  <w:num w:numId="42" w16cid:durableId="1238788428">
    <w:abstractNumId w:val="42"/>
  </w:num>
  <w:num w:numId="43" w16cid:durableId="1035815264">
    <w:abstractNumId w:val="56"/>
  </w:num>
  <w:num w:numId="44" w16cid:durableId="8566101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6EED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15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0EE1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106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4C0B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6B1E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0A9F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2A1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5E32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2E3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0FF0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04D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A70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0E22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CDF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105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8F3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0FA0"/>
    <w:rsid w:val="00911862"/>
    <w:rsid w:val="00911DAF"/>
    <w:rsid w:val="00911F4A"/>
    <w:rsid w:val="00913B67"/>
    <w:rsid w:val="00914564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4B1E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67D9B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1BC"/>
    <w:rsid w:val="00B1089C"/>
    <w:rsid w:val="00B10B76"/>
    <w:rsid w:val="00B112E1"/>
    <w:rsid w:val="00B113BD"/>
    <w:rsid w:val="00B115B9"/>
    <w:rsid w:val="00B1249D"/>
    <w:rsid w:val="00B129A2"/>
    <w:rsid w:val="00B12BDF"/>
    <w:rsid w:val="00B13031"/>
    <w:rsid w:val="00B146AF"/>
    <w:rsid w:val="00B14EF4"/>
    <w:rsid w:val="00B156AB"/>
    <w:rsid w:val="00B15C3E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A5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679"/>
    <w:rsid w:val="00C01C98"/>
    <w:rsid w:val="00C01D43"/>
    <w:rsid w:val="00C0386D"/>
    <w:rsid w:val="00C03D1B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3D2"/>
    <w:rsid w:val="00C15B43"/>
    <w:rsid w:val="00C163AC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2962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6F3F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90B"/>
    <w:rsid w:val="00DB4C5B"/>
    <w:rsid w:val="00DB4F63"/>
    <w:rsid w:val="00DB55B3"/>
    <w:rsid w:val="00DB621F"/>
    <w:rsid w:val="00DC07EF"/>
    <w:rsid w:val="00DC24A2"/>
    <w:rsid w:val="00DC2EB1"/>
    <w:rsid w:val="00DC32F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5EEB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1CD3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24A0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57984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4716A"/>
  <w15:docId w15:val="{4B04AAD7-CBAF-4EF1-829F-F5B0A8F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uiPriority w:val="99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61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14</cp:revision>
  <cp:lastPrinted>2019-10-09T12:12:00Z</cp:lastPrinted>
  <dcterms:created xsi:type="dcterms:W3CDTF">2023-08-10T11:27:00Z</dcterms:created>
  <dcterms:modified xsi:type="dcterms:W3CDTF">2024-04-17T07:57:00Z</dcterms:modified>
</cp:coreProperties>
</file>