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914E1" w14:textId="77777777" w:rsidR="00DE5456" w:rsidRPr="00DE5456" w:rsidRDefault="00DE5456" w:rsidP="00DE5456">
      <w:pPr>
        <w:widowControl w:val="0"/>
        <w:shd w:val="clear" w:color="auto" w:fill="FFFFFF"/>
        <w:suppressAutoHyphens/>
        <w:jc w:val="center"/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</w:pPr>
      <w:bookmarkStart w:id="0" w:name="_Toc274742412"/>
    </w:p>
    <w:p w14:paraId="61A3591C" w14:textId="0A16E204" w:rsidR="00201B96" w:rsidRPr="00705C94" w:rsidRDefault="00201B96" w:rsidP="00C814C7">
      <w:pPr>
        <w:widowControl w:val="0"/>
        <w:ind w:right="17"/>
        <w:jc w:val="left"/>
        <w:rPr>
          <w:rFonts w:ascii="Calibri" w:hAnsi="Calibri"/>
          <w:b/>
          <w:sz w:val="26"/>
          <w:szCs w:val="26"/>
        </w:rPr>
      </w:pPr>
      <w:r w:rsidRPr="00705C94">
        <w:rPr>
          <w:rFonts w:ascii="Calibri" w:hAnsi="Calibri"/>
          <w:b/>
          <w:sz w:val="26"/>
          <w:szCs w:val="26"/>
        </w:rPr>
        <w:t xml:space="preserve">Załącznik nr </w:t>
      </w:r>
      <w:r w:rsidR="00550A02" w:rsidRPr="00705C94">
        <w:rPr>
          <w:rFonts w:ascii="Calibri" w:hAnsi="Calibri"/>
          <w:b/>
          <w:sz w:val="26"/>
          <w:szCs w:val="26"/>
        </w:rPr>
        <w:t>1</w:t>
      </w:r>
      <w:r w:rsidR="00C60311" w:rsidRPr="00705C94">
        <w:rPr>
          <w:rFonts w:ascii="Calibri" w:hAnsi="Calibri"/>
          <w:b/>
          <w:sz w:val="26"/>
          <w:szCs w:val="26"/>
        </w:rPr>
        <w:t xml:space="preserve"> </w:t>
      </w:r>
      <w:r w:rsidR="00C814C7" w:rsidRPr="00705C94">
        <w:rPr>
          <w:rFonts w:ascii="Calibri" w:hAnsi="Calibri"/>
          <w:b/>
          <w:sz w:val="26"/>
          <w:szCs w:val="26"/>
        </w:rPr>
        <w:t xml:space="preserve">– </w:t>
      </w:r>
      <w:r w:rsidR="008A66D1" w:rsidRPr="00705C94">
        <w:rPr>
          <w:rFonts w:ascii="Calibri" w:hAnsi="Calibri"/>
          <w:b/>
          <w:sz w:val="26"/>
          <w:szCs w:val="26"/>
        </w:rPr>
        <w:t>Formularz</w:t>
      </w:r>
      <w:r w:rsidR="00C814C7" w:rsidRPr="00705C94">
        <w:rPr>
          <w:rFonts w:ascii="Calibri" w:hAnsi="Calibri"/>
          <w:b/>
          <w:sz w:val="26"/>
          <w:szCs w:val="26"/>
        </w:rPr>
        <w:t xml:space="preserve"> </w:t>
      </w:r>
      <w:r w:rsidR="008A66D1" w:rsidRPr="00705C94">
        <w:rPr>
          <w:rFonts w:ascii="Calibri" w:hAnsi="Calibri"/>
          <w:b/>
          <w:sz w:val="26"/>
          <w:szCs w:val="26"/>
        </w:rPr>
        <w:t>ofertowy</w:t>
      </w:r>
    </w:p>
    <w:bookmarkEnd w:id="0"/>
    <w:p w14:paraId="529E78D6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48E98A3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0D827877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Gmina Andrespol</w:t>
      </w:r>
    </w:p>
    <w:p w14:paraId="61541923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z siedzibą w Andrespolu</w:t>
      </w:r>
    </w:p>
    <w:p w14:paraId="72553E7C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ul. Rokicińska 126</w:t>
      </w:r>
    </w:p>
    <w:p w14:paraId="4B4B1508" w14:textId="77777777" w:rsidR="00C814C7" w:rsidRPr="000B49F6" w:rsidRDefault="00C814C7" w:rsidP="007243CF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95-020 Andrespol</w:t>
      </w:r>
    </w:p>
    <w:p w14:paraId="3AD6DD33" w14:textId="77777777" w:rsidR="00B53BBC" w:rsidRPr="00B25EEC" w:rsidRDefault="00B53BBC" w:rsidP="0056674F">
      <w:pPr>
        <w:widowControl w:val="0"/>
        <w:spacing w:line="100" w:lineRule="atLeast"/>
      </w:pPr>
    </w:p>
    <w:p w14:paraId="5FF0C305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4CD264AD" w14:textId="437C526F" w:rsidR="00AB1A03" w:rsidRPr="000B49F6" w:rsidRDefault="00C814C7" w:rsidP="005960E3">
      <w:pPr>
        <w:widowControl w:val="0"/>
        <w:shd w:val="clear" w:color="auto" w:fill="FFFFFF"/>
        <w:suppressAutoHyphens/>
        <w:jc w:val="center"/>
        <w:rPr>
          <w:rFonts w:cs="Arial"/>
          <w:spacing w:val="-2"/>
          <w:kern w:val="1"/>
          <w:sz w:val="26"/>
          <w:szCs w:val="26"/>
          <w:lang w:eastAsia="ar-SA"/>
        </w:rPr>
      </w:pP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Niniejszym składam(y) ofertę w postępowaniu</w:t>
      </w:r>
      <w:r w:rsidR="005960E3">
        <w:rPr>
          <w:rFonts w:cs="Arial"/>
          <w:spacing w:val="-2"/>
          <w:kern w:val="1"/>
          <w:sz w:val="26"/>
          <w:szCs w:val="26"/>
          <w:lang w:eastAsia="ar-SA"/>
        </w:rPr>
        <w:t xml:space="preserve"> </w:t>
      </w: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realizację zadania pn.:</w:t>
      </w:r>
    </w:p>
    <w:p w14:paraId="75619F75" w14:textId="0CC5F038" w:rsidR="00992625" w:rsidRPr="00992625" w:rsidRDefault="00C25AF5" w:rsidP="00992625">
      <w:pPr>
        <w:pStyle w:val="Akapitzlist"/>
        <w:widowControl w:val="0"/>
        <w:shd w:val="clear" w:color="auto" w:fill="FFFFFF"/>
        <w:suppressAutoHyphens/>
        <w:ind w:left="360"/>
        <w:jc w:val="center"/>
        <w:rPr>
          <w:rFonts w:eastAsia="Lucida Sans Unicode" w:cs="Calibri"/>
          <w:b/>
          <w:bCs/>
          <w:sz w:val="26"/>
          <w:szCs w:val="26"/>
          <w:lang w:eastAsia="x-none" w:bidi="en-US"/>
        </w:rPr>
      </w:pPr>
      <w:bookmarkStart w:id="1" w:name="_Hlk120013873"/>
      <w:r w:rsidRPr="00C25AF5">
        <w:rPr>
          <w:rFonts w:eastAsia="Lucida Sans Unicode" w:cs="Calibri"/>
          <w:b/>
          <w:bCs/>
          <w:sz w:val="26"/>
          <w:szCs w:val="26"/>
          <w:lang w:eastAsia="x-none" w:bidi="en-US"/>
        </w:rPr>
        <w:t xml:space="preserve">Remont pomieszczeń hali sportowej GOSiR w Wiśniowej Górze  </w:t>
      </w:r>
    </w:p>
    <w:bookmarkEnd w:id="1"/>
    <w:p w14:paraId="41A95CA7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19544624" w14:textId="7E563910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3349"/>
        <w:gridCol w:w="2263"/>
      </w:tblGrid>
      <w:tr w:rsidR="00397497" w:rsidRPr="006464C2" w14:paraId="6A6C3E33" w14:textId="77777777" w:rsidTr="005960E3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235E5E71" w14:textId="1F2CC7AE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Lp</w:t>
            </w:r>
            <w:r w:rsidR="005960E3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59CE71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E51CA7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63" w:type="dxa"/>
          </w:tcPr>
          <w:p w14:paraId="52D2574E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397497" w:rsidRPr="006464C2" w14:paraId="75C8B67D" w14:textId="77777777" w:rsidTr="005960E3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559B15D3" w14:textId="77777777" w:rsidR="00397497" w:rsidRPr="006464C2" w:rsidRDefault="00397497" w:rsidP="005960E3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A11DB0" w14:textId="77777777" w:rsidR="00397497" w:rsidRPr="006464C2" w:rsidRDefault="00397497" w:rsidP="00CA1197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4FCC133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F8CC0A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4CD815C5" w14:textId="77777777" w:rsidR="00397497" w:rsidRPr="00C814C7" w:rsidRDefault="00397497" w:rsidP="00C814C7">
      <w:pPr>
        <w:widowControl w:val="0"/>
        <w:spacing w:after="120"/>
      </w:pPr>
    </w:p>
    <w:p w14:paraId="3392B775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27CFB29" w14:textId="77777777" w:rsidTr="007243CF">
        <w:tc>
          <w:tcPr>
            <w:tcW w:w="3189" w:type="dxa"/>
          </w:tcPr>
          <w:p w14:paraId="1E94E570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5132BCAC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54ADB95E" w14:textId="77777777" w:rsidTr="007243CF">
        <w:tc>
          <w:tcPr>
            <w:tcW w:w="3189" w:type="dxa"/>
          </w:tcPr>
          <w:p w14:paraId="2FBC2438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095" w:type="dxa"/>
          </w:tcPr>
          <w:p w14:paraId="5FC64764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7352AEF" w14:textId="77777777" w:rsidTr="007243CF">
        <w:tc>
          <w:tcPr>
            <w:tcW w:w="3189" w:type="dxa"/>
          </w:tcPr>
          <w:p w14:paraId="27AD3686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095" w:type="dxa"/>
          </w:tcPr>
          <w:p w14:paraId="3B117152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E402755" w14:textId="77777777" w:rsidTr="007243CF">
        <w:tc>
          <w:tcPr>
            <w:tcW w:w="3189" w:type="dxa"/>
          </w:tcPr>
          <w:p w14:paraId="3DBCEBF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095" w:type="dxa"/>
          </w:tcPr>
          <w:p w14:paraId="13B6289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E31D919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2962592B" w14:textId="77777777" w:rsidR="0056674F" w:rsidRPr="00C814C7" w:rsidRDefault="0056674F" w:rsidP="00C814C7">
      <w:pPr>
        <w:widowControl w:val="0"/>
        <w:rPr>
          <w:b/>
        </w:rPr>
      </w:pPr>
    </w:p>
    <w:p w14:paraId="3D038C3B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4C27837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2EAF90C" w14:textId="1EBB6BE4" w:rsidR="00053F77" w:rsidRPr="00705C94" w:rsidRDefault="00053F77" w:rsidP="0044783A">
      <w:pPr>
        <w:pStyle w:val="Akapitzlist"/>
        <w:widowControl w:val="0"/>
        <w:numPr>
          <w:ilvl w:val="0"/>
          <w:numId w:val="42"/>
        </w:numPr>
        <w:ind w:left="426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2B60F729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41F6A36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2DE79982" w14:textId="6E94FD80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 xml:space="preserve">VAT w % ……….. </w:t>
      </w:r>
    </w:p>
    <w:p w14:paraId="70385FD8" w14:textId="7662A9AA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3DC1E139" w14:textId="283DD4AF" w:rsidR="00053F77" w:rsidRPr="00053F77" w:rsidRDefault="00053F77" w:rsidP="0044783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51EA1602" w14:textId="634313A7" w:rsidR="00053F77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>Cena – C</w:t>
      </w:r>
      <w:r w:rsidRPr="0044783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44783A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1C5B1D73" w14:textId="4EE21866" w:rsidR="00053F77" w:rsidRPr="0044783A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44783A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6E858CA2" w14:textId="45AD2AB2" w:rsidR="00B53BBC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3)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1471041D" w14:textId="20589FEF" w:rsidR="00053F77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lastRenderedPageBreak/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4EB77752" w14:textId="1AA1E1FF" w:rsidR="00053F77" w:rsidRPr="00D6014F" w:rsidRDefault="00361E13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bCs/>
          <w:kern w:val="2"/>
          <w:lang w:eastAsia="en-US" w:bidi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5)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Zobowiązuję się do wykonania przedmiotu zamówienia </w:t>
      </w:r>
      <w:r w:rsidR="00D6014F" w:rsidRPr="00D6014F">
        <w:rPr>
          <w:rFonts w:ascii="Calibri" w:hAnsi="Calibri" w:cs="Calibri"/>
          <w:b/>
          <w:bCs/>
          <w:kern w:val="2"/>
          <w:lang w:eastAsia="en-US" w:bidi="en-US"/>
        </w:rPr>
        <w:t xml:space="preserve">w </w:t>
      </w:r>
      <w:r w:rsidR="00D6014F">
        <w:rPr>
          <w:rFonts w:ascii="Calibri" w:hAnsi="Calibri" w:cs="Calibri"/>
          <w:b/>
          <w:bCs/>
          <w:kern w:val="2"/>
          <w:lang w:eastAsia="en-US" w:bidi="en-US"/>
        </w:rPr>
        <w:t>terminie</w:t>
      </w:r>
      <w:r w:rsidR="00D6014F" w:rsidRPr="00D6014F">
        <w:rPr>
          <w:rFonts w:ascii="Calibri" w:hAnsi="Calibri" w:cs="Calibri"/>
          <w:b/>
          <w:bCs/>
          <w:kern w:val="2"/>
          <w:lang w:eastAsia="en-US" w:bidi="en-US"/>
        </w:rPr>
        <w:t xml:space="preserve"> </w:t>
      </w:r>
      <w:r w:rsidR="00FC6843">
        <w:rPr>
          <w:rFonts w:ascii="Calibri" w:hAnsi="Calibri" w:cs="Calibri"/>
          <w:b/>
          <w:bCs/>
          <w:kern w:val="2"/>
          <w:lang w:eastAsia="en-US" w:bidi="en-US"/>
        </w:rPr>
        <w:t>6</w:t>
      </w:r>
      <w:r w:rsidR="00D6014F" w:rsidRPr="00D6014F">
        <w:rPr>
          <w:rFonts w:ascii="Calibri" w:hAnsi="Calibri" w:cs="Calibri"/>
          <w:b/>
          <w:bCs/>
          <w:kern w:val="2"/>
          <w:lang w:eastAsia="en-US" w:bidi="en-US"/>
        </w:rPr>
        <w:t xml:space="preserve">0 dni kalendarzowych od dnia zawarcia umowy. </w:t>
      </w:r>
    </w:p>
    <w:p w14:paraId="36BF4AEA" w14:textId="2B7E13BE" w:rsidR="00053F77" w:rsidRPr="00053F77" w:rsidRDefault="005960E3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6</w:t>
      </w:r>
      <w:r w:rsidR="00361E13" w:rsidRPr="008D6CAB">
        <w:rPr>
          <w:rFonts w:ascii="Calibri" w:hAnsi="Calibri" w:cs="Calibri"/>
          <w:b/>
          <w:kern w:val="2"/>
          <w:lang w:eastAsia="en-US" w:bidi="en-US"/>
        </w:rPr>
        <w:t>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8D6CAB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63A9BC36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01A64F38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6439C486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173536D4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6F852267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6185BCE1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 xml:space="preserve">Zobowiązuję(emy)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62AC007E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7B9BCC2B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22F48B21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1A8A2E0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4215AA59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5434FB50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F9A03E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2293A415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150A8F3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51245BA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7ADC5A52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7282016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007C07B7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4095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5AF6FED" w14:textId="77777777" w:rsidR="00AB1A03" w:rsidRPr="00705C94" w:rsidRDefault="00AB1A03" w:rsidP="00AB1A03">
      <w:pPr>
        <w:widowControl w:val="0"/>
        <w:ind w:left="716"/>
        <w:rPr>
          <w:rFonts w:ascii="Calibri" w:hAnsi="Calibri" w:cs="Arial"/>
        </w:rPr>
      </w:pPr>
    </w:p>
    <w:p w14:paraId="0665933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0B49F6">
      <w:headerReference w:type="default" r:id="rId7"/>
      <w:footerReference w:type="default" r:id="rId8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B27" w14:textId="77777777" w:rsidR="0055345F" w:rsidRDefault="0055345F">
      <w:r>
        <w:separator/>
      </w:r>
    </w:p>
  </w:endnote>
  <w:endnote w:type="continuationSeparator" w:id="0">
    <w:p w14:paraId="5AF8733B" w14:textId="77777777" w:rsidR="0055345F" w:rsidRDefault="005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9B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4C5">
      <w:rPr>
        <w:noProof/>
      </w:rPr>
      <w:t>1</w:t>
    </w:r>
    <w:r>
      <w:fldChar w:fldCharType="end"/>
    </w:r>
  </w:p>
  <w:p w14:paraId="70E22A10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FC24" w14:textId="77777777" w:rsidR="0055345F" w:rsidRDefault="0055345F">
      <w:r>
        <w:separator/>
      </w:r>
    </w:p>
  </w:footnote>
  <w:footnote w:type="continuationSeparator" w:id="0">
    <w:p w14:paraId="2282F7E5" w14:textId="77777777" w:rsidR="0055345F" w:rsidRDefault="0055345F">
      <w:r>
        <w:continuationSeparator/>
      </w:r>
    </w:p>
  </w:footnote>
  <w:footnote w:id="1">
    <w:p w14:paraId="4EB7403B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727FBC3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03F24A00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1EE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3AA357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4128D6"/>
    <w:multiLevelType w:val="multilevel"/>
    <w:tmpl w:val="A746AE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F7A195F"/>
    <w:multiLevelType w:val="hybridMultilevel"/>
    <w:tmpl w:val="430CB08E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A4878"/>
    <w:multiLevelType w:val="hybridMultilevel"/>
    <w:tmpl w:val="E160D872"/>
    <w:lvl w:ilvl="0" w:tplc="A23A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1B2FC4"/>
    <w:multiLevelType w:val="hybridMultilevel"/>
    <w:tmpl w:val="963C216A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3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8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527916287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2041667231">
    <w:abstractNumId w:val="24"/>
  </w:num>
  <w:num w:numId="3" w16cid:durableId="121616366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1117179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448669">
    <w:abstractNumId w:val="41"/>
  </w:num>
  <w:num w:numId="6" w16cid:durableId="1155953577">
    <w:abstractNumId w:val="22"/>
  </w:num>
  <w:num w:numId="7" w16cid:durableId="1670520702">
    <w:abstractNumId w:val="25"/>
  </w:num>
  <w:num w:numId="8" w16cid:durableId="1673994743">
    <w:abstractNumId w:val="45"/>
  </w:num>
  <w:num w:numId="9" w16cid:durableId="726419306">
    <w:abstractNumId w:val="47"/>
  </w:num>
  <w:num w:numId="10" w16cid:durableId="6757173">
    <w:abstractNumId w:val="42"/>
  </w:num>
  <w:num w:numId="11" w16cid:durableId="128062064">
    <w:abstractNumId w:val="37"/>
  </w:num>
  <w:num w:numId="12" w16cid:durableId="2008702677">
    <w:abstractNumId w:val="16"/>
  </w:num>
  <w:num w:numId="13" w16cid:durableId="1397705995">
    <w:abstractNumId w:val="21"/>
  </w:num>
  <w:num w:numId="14" w16cid:durableId="1410618542">
    <w:abstractNumId w:val="51"/>
  </w:num>
  <w:num w:numId="15" w16cid:durableId="1573083753">
    <w:abstractNumId w:val="40"/>
  </w:num>
  <w:num w:numId="16" w16cid:durableId="740638188">
    <w:abstractNumId w:val="14"/>
  </w:num>
  <w:num w:numId="17" w16cid:durableId="1466853156">
    <w:abstractNumId w:val="12"/>
  </w:num>
  <w:num w:numId="18" w16cid:durableId="537162996">
    <w:abstractNumId w:val="46"/>
  </w:num>
  <w:num w:numId="19" w16cid:durableId="413674172">
    <w:abstractNumId w:val="55"/>
  </w:num>
  <w:num w:numId="20" w16cid:durableId="528567974">
    <w:abstractNumId w:val="15"/>
  </w:num>
  <w:num w:numId="21" w16cid:durableId="114910824">
    <w:abstractNumId w:val="52"/>
  </w:num>
  <w:num w:numId="22" w16cid:durableId="1925871995">
    <w:abstractNumId w:val="35"/>
  </w:num>
  <w:num w:numId="23" w16cid:durableId="884486260">
    <w:abstractNumId w:val="26"/>
  </w:num>
  <w:num w:numId="24" w16cid:durableId="317004513">
    <w:abstractNumId w:val="57"/>
  </w:num>
  <w:num w:numId="25" w16cid:durableId="1657761799">
    <w:abstractNumId w:val="49"/>
  </w:num>
  <w:num w:numId="26" w16cid:durableId="476802114">
    <w:abstractNumId w:val="27"/>
  </w:num>
  <w:num w:numId="27" w16cid:durableId="2053386739">
    <w:abstractNumId w:val="58"/>
  </w:num>
  <w:num w:numId="28" w16cid:durableId="209126711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187570">
    <w:abstractNumId w:val="13"/>
  </w:num>
  <w:num w:numId="30" w16cid:durableId="996610126">
    <w:abstractNumId w:val="53"/>
  </w:num>
  <w:num w:numId="31" w16cid:durableId="545721509">
    <w:abstractNumId w:val="25"/>
  </w:num>
  <w:num w:numId="32" w16cid:durableId="1264923043">
    <w:abstractNumId w:val="59"/>
  </w:num>
  <w:num w:numId="33" w16cid:durableId="1739858969">
    <w:abstractNumId w:val="38"/>
  </w:num>
  <w:num w:numId="34" w16cid:durableId="514803365">
    <w:abstractNumId w:val="49"/>
  </w:num>
  <w:num w:numId="35" w16cid:durableId="2041740181">
    <w:abstractNumId w:val="18"/>
  </w:num>
  <w:num w:numId="36" w16cid:durableId="1436825816">
    <w:abstractNumId w:val="20"/>
  </w:num>
  <w:num w:numId="37" w16cid:durableId="2060932645">
    <w:abstractNumId w:val="19"/>
  </w:num>
  <w:num w:numId="38" w16cid:durableId="153301560">
    <w:abstractNumId w:val="28"/>
  </w:num>
  <w:num w:numId="39" w16cid:durableId="1290087441">
    <w:abstractNumId w:val="29"/>
  </w:num>
  <w:num w:numId="40" w16cid:durableId="101294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4964112">
    <w:abstractNumId w:val="10"/>
  </w:num>
  <w:num w:numId="42" w16cid:durableId="182862967">
    <w:abstractNumId w:val="32"/>
  </w:num>
  <w:num w:numId="43" w16cid:durableId="440608954">
    <w:abstractNumId w:val="23"/>
  </w:num>
  <w:num w:numId="44" w16cid:durableId="1810779821">
    <w:abstractNumId w:val="31"/>
  </w:num>
  <w:num w:numId="45" w16cid:durableId="85815582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49F6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13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97497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83A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5F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0E3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46E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D6CAB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625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0E68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839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AF78E4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5AF5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B9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014F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5456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580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843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3A81"/>
  <w15:docId w15:val="{A23DDAB0-8B3E-4222-93E2-E8DD6AC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42</TotalTime>
  <Pages>2</Pages>
  <Words>414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Agnieszka Janik</cp:lastModifiedBy>
  <cp:revision>16</cp:revision>
  <cp:lastPrinted>2019-10-09T12:12:00Z</cp:lastPrinted>
  <dcterms:created xsi:type="dcterms:W3CDTF">2022-05-24T11:00:00Z</dcterms:created>
  <dcterms:modified xsi:type="dcterms:W3CDTF">2024-03-20T12:27:00Z</dcterms:modified>
</cp:coreProperties>
</file>