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A3591C" w14:textId="77777777" w:rsidR="00201B96" w:rsidRPr="00705C94" w:rsidRDefault="00201B96" w:rsidP="00C814C7">
      <w:pPr>
        <w:widowControl w:val="0"/>
        <w:ind w:right="17"/>
        <w:jc w:val="left"/>
        <w:rPr>
          <w:rFonts w:ascii="Calibri" w:hAnsi="Calibri"/>
          <w:b/>
          <w:sz w:val="26"/>
          <w:szCs w:val="26"/>
        </w:rPr>
      </w:pPr>
      <w:bookmarkStart w:id="0" w:name="_Toc274742412"/>
      <w:r w:rsidRPr="00705C94">
        <w:rPr>
          <w:rFonts w:ascii="Calibri" w:hAnsi="Calibri"/>
          <w:b/>
          <w:sz w:val="26"/>
          <w:szCs w:val="26"/>
        </w:rPr>
        <w:t xml:space="preserve">Załącznik nr </w:t>
      </w:r>
      <w:r w:rsidR="00550A02" w:rsidRPr="00705C94">
        <w:rPr>
          <w:rFonts w:ascii="Calibri" w:hAnsi="Calibri"/>
          <w:b/>
          <w:sz w:val="26"/>
          <w:szCs w:val="26"/>
        </w:rPr>
        <w:t>1</w:t>
      </w:r>
      <w:r w:rsidR="00C60311" w:rsidRPr="00705C94">
        <w:rPr>
          <w:rFonts w:ascii="Calibri" w:hAnsi="Calibri"/>
          <w:b/>
          <w:sz w:val="26"/>
          <w:szCs w:val="26"/>
        </w:rPr>
        <w:t xml:space="preserve"> </w:t>
      </w:r>
      <w:r w:rsidR="00C814C7" w:rsidRPr="00705C94">
        <w:rPr>
          <w:rFonts w:ascii="Calibri" w:hAnsi="Calibri"/>
          <w:b/>
          <w:sz w:val="26"/>
          <w:szCs w:val="26"/>
        </w:rPr>
        <w:t xml:space="preserve">– </w:t>
      </w:r>
      <w:r w:rsidR="008A66D1" w:rsidRPr="00705C94">
        <w:rPr>
          <w:rFonts w:ascii="Calibri" w:hAnsi="Calibri"/>
          <w:b/>
          <w:sz w:val="26"/>
          <w:szCs w:val="26"/>
        </w:rPr>
        <w:t>Formularz</w:t>
      </w:r>
      <w:r w:rsidR="00C814C7" w:rsidRPr="00705C94">
        <w:rPr>
          <w:rFonts w:ascii="Calibri" w:hAnsi="Calibri"/>
          <w:b/>
          <w:sz w:val="26"/>
          <w:szCs w:val="26"/>
        </w:rPr>
        <w:t xml:space="preserve"> </w:t>
      </w:r>
      <w:r w:rsidR="008A66D1" w:rsidRPr="00705C94">
        <w:rPr>
          <w:rFonts w:ascii="Calibri" w:hAnsi="Calibri"/>
          <w:b/>
          <w:sz w:val="26"/>
          <w:szCs w:val="26"/>
        </w:rPr>
        <w:t>ofertowy</w:t>
      </w:r>
    </w:p>
    <w:bookmarkEnd w:id="0"/>
    <w:p w14:paraId="529E78D6" w14:textId="77777777" w:rsidR="00C60311" w:rsidRPr="00B25EEC" w:rsidRDefault="00C60311" w:rsidP="00E1423C">
      <w:pPr>
        <w:widowControl w:val="0"/>
        <w:spacing w:line="100" w:lineRule="atLeast"/>
        <w:ind w:left="120"/>
        <w:rPr>
          <w:rFonts w:ascii="Times New Roman" w:hAnsi="Times New Roman"/>
        </w:rPr>
      </w:pPr>
    </w:p>
    <w:p w14:paraId="248E98A3" w14:textId="77777777" w:rsidR="00C814C7" w:rsidRPr="00B25EEC" w:rsidRDefault="00C814C7" w:rsidP="007243CF">
      <w:pPr>
        <w:widowControl w:val="0"/>
        <w:autoSpaceDE w:val="0"/>
        <w:autoSpaceDN w:val="0"/>
        <w:adjustRightInd w:val="0"/>
        <w:spacing w:before="240"/>
        <w:ind w:right="45" w:firstLine="6237"/>
        <w:rPr>
          <w:rFonts w:cs="Arial"/>
          <w:b/>
          <w:sz w:val="26"/>
          <w:szCs w:val="26"/>
        </w:rPr>
      </w:pPr>
      <w:r w:rsidRPr="00B25EEC">
        <w:rPr>
          <w:rFonts w:cs="Arial"/>
          <w:b/>
          <w:sz w:val="26"/>
          <w:szCs w:val="26"/>
        </w:rPr>
        <w:t>ZAMAWIAJĄCY:</w:t>
      </w:r>
    </w:p>
    <w:p w14:paraId="0D827877" w14:textId="77777777" w:rsidR="00C814C7" w:rsidRPr="000B49F6" w:rsidRDefault="00C814C7" w:rsidP="007243CF">
      <w:pPr>
        <w:shd w:val="clear" w:color="auto" w:fill="FFFFFF"/>
        <w:tabs>
          <w:tab w:val="left" w:pos="284"/>
        </w:tabs>
        <w:ind w:firstLine="6237"/>
        <w:jc w:val="left"/>
        <w:rPr>
          <w:rFonts w:cs="Arial"/>
          <w:bCs/>
          <w:sz w:val="26"/>
          <w:szCs w:val="26"/>
        </w:rPr>
      </w:pPr>
      <w:r w:rsidRPr="000B49F6">
        <w:rPr>
          <w:rFonts w:cs="Arial"/>
          <w:bCs/>
          <w:sz w:val="26"/>
          <w:szCs w:val="26"/>
        </w:rPr>
        <w:t>Gmina Andrespol</w:t>
      </w:r>
    </w:p>
    <w:p w14:paraId="61541923" w14:textId="77777777" w:rsidR="00C814C7" w:rsidRPr="000B49F6" w:rsidRDefault="00C814C7" w:rsidP="007243CF">
      <w:pPr>
        <w:shd w:val="clear" w:color="auto" w:fill="FFFFFF"/>
        <w:tabs>
          <w:tab w:val="left" w:pos="284"/>
        </w:tabs>
        <w:ind w:firstLine="6237"/>
        <w:jc w:val="left"/>
        <w:rPr>
          <w:rFonts w:cs="Arial"/>
          <w:bCs/>
          <w:sz w:val="26"/>
          <w:szCs w:val="26"/>
        </w:rPr>
      </w:pPr>
      <w:r w:rsidRPr="000B49F6">
        <w:rPr>
          <w:rFonts w:cs="Arial"/>
          <w:bCs/>
          <w:sz w:val="26"/>
          <w:szCs w:val="26"/>
        </w:rPr>
        <w:t>z siedzibą w Andrespolu</w:t>
      </w:r>
    </w:p>
    <w:p w14:paraId="72553E7C" w14:textId="77777777" w:rsidR="00C814C7" w:rsidRPr="000B49F6" w:rsidRDefault="00C814C7" w:rsidP="007243CF">
      <w:pPr>
        <w:shd w:val="clear" w:color="auto" w:fill="FFFFFF"/>
        <w:tabs>
          <w:tab w:val="left" w:pos="284"/>
        </w:tabs>
        <w:ind w:firstLine="6237"/>
        <w:jc w:val="left"/>
        <w:rPr>
          <w:rFonts w:cs="Arial"/>
          <w:bCs/>
          <w:sz w:val="26"/>
          <w:szCs w:val="26"/>
        </w:rPr>
      </w:pPr>
      <w:r w:rsidRPr="000B49F6">
        <w:rPr>
          <w:rFonts w:cs="Arial"/>
          <w:bCs/>
          <w:sz w:val="26"/>
          <w:szCs w:val="26"/>
        </w:rPr>
        <w:t xml:space="preserve">ul. </w:t>
      </w:r>
      <w:proofErr w:type="spellStart"/>
      <w:r w:rsidRPr="000B49F6">
        <w:rPr>
          <w:rFonts w:cs="Arial"/>
          <w:bCs/>
          <w:sz w:val="26"/>
          <w:szCs w:val="26"/>
        </w:rPr>
        <w:t>Rokicińska</w:t>
      </w:r>
      <w:proofErr w:type="spellEnd"/>
      <w:r w:rsidRPr="000B49F6">
        <w:rPr>
          <w:rFonts w:cs="Arial"/>
          <w:bCs/>
          <w:sz w:val="26"/>
          <w:szCs w:val="26"/>
        </w:rPr>
        <w:t xml:space="preserve"> 126</w:t>
      </w:r>
    </w:p>
    <w:p w14:paraId="4B4B1508" w14:textId="77777777" w:rsidR="00C814C7" w:rsidRPr="000B49F6" w:rsidRDefault="00C814C7" w:rsidP="007243CF">
      <w:pPr>
        <w:shd w:val="clear" w:color="auto" w:fill="FFFFFF"/>
        <w:tabs>
          <w:tab w:val="left" w:pos="284"/>
        </w:tabs>
        <w:spacing w:after="120"/>
        <w:ind w:firstLine="6237"/>
        <w:jc w:val="left"/>
        <w:rPr>
          <w:rFonts w:cs="Arial"/>
          <w:bCs/>
          <w:sz w:val="26"/>
          <w:szCs w:val="26"/>
        </w:rPr>
      </w:pPr>
      <w:r w:rsidRPr="000B49F6">
        <w:rPr>
          <w:rFonts w:cs="Arial"/>
          <w:bCs/>
          <w:sz w:val="26"/>
          <w:szCs w:val="26"/>
        </w:rPr>
        <w:t>95-020 Andrespol</w:t>
      </w:r>
    </w:p>
    <w:p w14:paraId="3AD6DD33" w14:textId="77777777" w:rsidR="00B53BBC" w:rsidRPr="00B25EEC" w:rsidRDefault="00B53BBC" w:rsidP="0056674F">
      <w:pPr>
        <w:widowControl w:val="0"/>
        <w:spacing w:line="100" w:lineRule="atLeast"/>
      </w:pPr>
    </w:p>
    <w:p w14:paraId="5FF0C305" w14:textId="77777777" w:rsidR="00C814C7" w:rsidRPr="000F682D" w:rsidRDefault="00C814C7" w:rsidP="000F682D">
      <w:pPr>
        <w:widowControl w:val="0"/>
        <w:spacing w:line="100" w:lineRule="atLeast"/>
        <w:ind w:left="120"/>
        <w:jc w:val="center"/>
        <w:rPr>
          <w:b/>
          <w:sz w:val="28"/>
          <w:szCs w:val="28"/>
        </w:rPr>
      </w:pPr>
      <w:r w:rsidRPr="006623C4">
        <w:rPr>
          <w:b/>
          <w:sz w:val="28"/>
          <w:szCs w:val="28"/>
        </w:rPr>
        <w:t>OFERTA</w:t>
      </w:r>
    </w:p>
    <w:p w14:paraId="4CD264AD" w14:textId="437C526F" w:rsidR="00AB1A03" w:rsidRPr="000B49F6" w:rsidRDefault="00C814C7" w:rsidP="005960E3">
      <w:pPr>
        <w:widowControl w:val="0"/>
        <w:shd w:val="clear" w:color="auto" w:fill="FFFFFF"/>
        <w:suppressAutoHyphens/>
        <w:jc w:val="center"/>
        <w:rPr>
          <w:rFonts w:cs="Arial"/>
          <w:spacing w:val="-2"/>
          <w:kern w:val="1"/>
          <w:sz w:val="26"/>
          <w:szCs w:val="26"/>
          <w:lang w:eastAsia="ar-SA"/>
        </w:rPr>
      </w:pPr>
      <w:r w:rsidRPr="000B49F6">
        <w:rPr>
          <w:rFonts w:cs="Arial"/>
          <w:spacing w:val="-2"/>
          <w:kern w:val="1"/>
          <w:sz w:val="26"/>
          <w:szCs w:val="26"/>
          <w:lang w:eastAsia="ar-SA"/>
        </w:rPr>
        <w:t>Niniejszym składam(y) ofertę w postępowaniu</w:t>
      </w:r>
      <w:r w:rsidR="005960E3">
        <w:rPr>
          <w:rFonts w:cs="Arial"/>
          <w:spacing w:val="-2"/>
          <w:kern w:val="1"/>
          <w:sz w:val="26"/>
          <w:szCs w:val="26"/>
          <w:lang w:eastAsia="ar-SA"/>
        </w:rPr>
        <w:t xml:space="preserve"> </w:t>
      </w:r>
      <w:r w:rsidRPr="000B49F6">
        <w:rPr>
          <w:rFonts w:cs="Arial"/>
          <w:spacing w:val="-2"/>
          <w:kern w:val="1"/>
          <w:sz w:val="26"/>
          <w:szCs w:val="26"/>
          <w:lang w:eastAsia="ar-SA"/>
        </w:rPr>
        <w:t>realizację zadania pn.:</w:t>
      </w:r>
    </w:p>
    <w:p w14:paraId="086F4347" w14:textId="77777777" w:rsidR="00B404C1" w:rsidRDefault="00B404C1" w:rsidP="00B404C1">
      <w:pPr>
        <w:tabs>
          <w:tab w:val="left" w:pos="-16503"/>
          <w:tab w:val="left" w:pos="1701"/>
          <w:tab w:val="left" w:pos="2268"/>
        </w:tabs>
        <w:spacing w:after="120"/>
        <w:jc w:val="center"/>
        <w:rPr>
          <w:rFonts w:eastAsia="Lucida Sans Unicode" w:cs="Calibri"/>
          <w:b/>
          <w:bCs/>
          <w:sz w:val="26"/>
          <w:szCs w:val="26"/>
          <w:lang w:eastAsia="x-none" w:bidi="en-US"/>
        </w:rPr>
      </w:pPr>
      <w:r>
        <w:rPr>
          <w:rFonts w:eastAsia="Lucida Sans Unicode" w:cs="Calibri"/>
          <w:b/>
          <w:bCs/>
          <w:sz w:val="26"/>
          <w:szCs w:val="26"/>
          <w:lang w:eastAsia="x-none" w:bidi="en-US"/>
        </w:rPr>
        <w:t>Wykonaniu projektu zmiany Studium uwarunkowań i kierunków zagospodarowania przestrzennego Gminy Andrespol, w granicach administracyjnych obrębu 0008 Stróża oraz obrębu 0010 Zielona Góra</w:t>
      </w:r>
    </w:p>
    <w:p w14:paraId="41A95CA7" w14:textId="77777777" w:rsidR="00C814C7" w:rsidRPr="00016683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016683">
        <w:rPr>
          <w:b/>
        </w:rPr>
        <w:t>WYKONAWCA:</w:t>
      </w:r>
    </w:p>
    <w:p w14:paraId="19544624" w14:textId="7E563910" w:rsidR="00C814C7" w:rsidRDefault="00C814C7" w:rsidP="00C814C7">
      <w:pPr>
        <w:widowControl w:val="0"/>
        <w:spacing w:after="120"/>
        <w:rPr>
          <w:b/>
        </w:rPr>
      </w:pPr>
      <w:r w:rsidRPr="00C814C7">
        <w:rPr>
          <w:b/>
        </w:rPr>
        <w:t>Niniejsza oferta jest złożona przez</w:t>
      </w:r>
      <w:r w:rsidRPr="00C814C7">
        <w:rPr>
          <w:b/>
          <w:vertAlign w:val="superscript"/>
        </w:rPr>
        <w:footnoteReference w:id="1"/>
      </w:r>
      <w:r w:rsidRPr="00C814C7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2844"/>
        <w:gridCol w:w="3349"/>
        <w:gridCol w:w="2263"/>
      </w:tblGrid>
      <w:tr w:rsidR="00397497" w:rsidRPr="006464C2" w14:paraId="6A6C3E33" w14:textId="77777777" w:rsidTr="005960E3">
        <w:trPr>
          <w:trHeight w:val="429"/>
        </w:trPr>
        <w:tc>
          <w:tcPr>
            <w:tcW w:w="606" w:type="dxa"/>
            <w:shd w:val="clear" w:color="auto" w:fill="auto"/>
            <w:vAlign w:val="center"/>
          </w:tcPr>
          <w:p w14:paraId="235E5E71" w14:textId="1F2CC7AE" w:rsidR="00397497" w:rsidRPr="006464C2" w:rsidRDefault="00397497" w:rsidP="00CA1197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Lp</w:t>
            </w:r>
            <w:r w:rsidR="005960E3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7659CE71" w14:textId="77777777" w:rsidR="00397497" w:rsidRPr="006464C2" w:rsidRDefault="00397497" w:rsidP="00CA1197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Nazwa(y) Wykonawcy (ów)</w:t>
            </w:r>
          </w:p>
        </w:tc>
        <w:tc>
          <w:tcPr>
            <w:tcW w:w="3349" w:type="dxa"/>
            <w:shd w:val="clear" w:color="auto" w:fill="auto"/>
            <w:vAlign w:val="center"/>
          </w:tcPr>
          <w:p w14:paraId="6E51CA7F" w14:textId="77777777" w:rsidR="00397497" w:rsidRPr="006464C2" w:rsidRDefault="00397497" w:rsidP="00CA1197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Adres(y) Wykonawcy(ów)</w:t>
            </w:r>
          </w:p>
        </w:tc>
        <w:tc>
          <w:tcPr>
            <w:tcW w:w="2263" w:type="dxa"/>
          </w:tcPr>
          <w:p w14:paraId="52D2574E" w14:textId="77777777" w:rsidR="00397497" w:rsidRPr="006464C2" w:rsidRDefault="00397497" w:rsidP="00CA1197">
            <w:pPr>
              <w:jc w:val="center"/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Calibri"/>
                <w:b/>
                <w:bCs/>
                <w:sz w:val="22"/>
                <w:szCs w:val="22"/>
                <w:lang w:eastAsia="en-US"/>
              </w:rPr>
              <w:t>NIP</w:t>
            </w:r>
          </w:p>
        </w:tc>
      </w:tr>
      <w:tr w:rsidR="00397497" w:rsidRPr="006464C2" w14:paraId="75C8B67D" w14:textId="77777777" w:rsidTr="005960E3">
        <w:trPr>
          <w:trHeight w:val="637"/>
        </w:trPr>
        <w:tc>
          <w:tcPr>
            <w:tcW w:w="606" w:type="dxa"/>
            <w:shd w:val="clear" w:color="auto" w:fill="auto"/>
            <w:vAlign w:val="center"/>
          </w:tcPr>
          <w:p w14:paraId="559B15D3" w14:textId="77777777" w:rsidR="00397497" w:rsidRPr="006464C2" w:rsidRDefault="00397497" w:rsidP="005960E3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  <w:r w:rsidRPr="006464C2">
              <w:rPr>
                <w:rFonts w:ascii="Verdana" w:eastAsia="Calibri" w:hAnsi="Verdana" w:cs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4" w:type="dxa"/>
            <w:shd w:val="clear" w:color="auto" w:fill="auto"/>
            <w:vAlign w:val="center"/>
          </w:tcPr>
          <w:p w14:paraId="39A11DB0" w14:textId="77777777" w:rsidR="00397497" w:rsidRPr="006464C2" w:rsidRDefault="00397497" w:rsidP="00CA1197">
            <w:pPr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shd w:val="clear" w:color="auto" w:fill="auto"/>
            <w:vAlign w:val="center"/>
          </w:tcPr>
          <w:p w14:paraId="74FCC133" w14:textId="77777777" w:rsidR="00397497" w:rsidRPr="006464C2" w:rsidRDefault="00397497" w:rsidP="00CA1197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</w:tcPr>
          <w:p w14:paraId="1F8CC0AF" w14:textId="77777777" w:rsidR="00397497" w:rsidRPr="006464C2" w:rsidRDefault="00397497" w:rsidP="00CA1197">
            <w:pPr>
              <w:jc w:val="center"/>
              <w:rPr>
                <w:rFonts w:ascii="Verdana" w:eastAsia="Calibri" w:hAnsi="Verdana" w:cs="Calibri"/>
                <w:sz w:val="22"/>
                <w:szCs w:val="22"/>
                <w:lang w:eastAsia="en-US"/>
              </w:rPr>
            </w:pPr>
          </w:p>
        </w:tc>
      </w:tr>
    </w:tbl>
    <w:p w14:paraId="4CD815C5" w14:textId="77777777" w:rsidR="00397497" w:rsidRPr="00C814C7" w:rsidRDefault="00397497" w:rsidP="00C814C7">
      <w:pPr>
        <w:widowControl w:val="0"/>
        <w:spacing w:after="120"/>
      </w:pPr>
    </w:p>
    <w:p w14:paraId="3392B775" w14:textId="77777777" w:rsidR="00C814C7" w:rsidRPr="00C814C7" w:rsidRDefault="00C814C7" w:rsidP="00C814C7">
      <w:pPr>
        <w:widowControl w:val="0"/>
        <w:numPr>
          <w:ilvl w:val="0"/>
          <w:numId w:val="7"/>
        </w:numPr>
        <w:spacing w:before="240" w:after="120"/>
        <w:ind w:left="357" w:hanging="357"/>
        <w:rPr>
          <w:b/>
        </w:rPr>
      </w:pPr>
      <w:r w:rsidRPr="00C814C7">
        <w:rPr>
          <w:b/>
        </w:rPr>
        <w:t>DANE KONTAKTOWE WYKONAWCY</w:t>
      </w:r>
      <w:r w:rsidRPr="00C814C7">
        <w:rPr>
          <w:b/>
          <w:vertAlign w:val="superscript"/>
        </w:rPr>
        <w:footnoteReference w:id="2"/>
      </w:r>
      <w:r w:rsidRPr="00C814C7">
        <w:rPr>
          <w:b/>
        </w:rPr>
        <w:t xml:space="preserve">: 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95"/>
      </w:tblGrid>
      <w:tr w:rsidR="00C814C7" w:rsidRPr="00C814C7" w14:paraId="227CFB29" w14:textId="77777777" w:rsidTr="007243CF">
        <w:tc>
          <w:tcPr>
            <w:tcW w:w="3189" w:type="dxa"/>
          </w:tcPr>
          <w:p w14:paraId="1E94E570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  <w:r w:rsidRPr="00C814C7">
              <w:rPr>
                <w:rFonts w:cs="Arial"/>
              </w:rPr>
              <w:t>Osoba do kontaktów</w:t>
            </w:r>
          </w:p>
        </w:tc>
        <w:tc>
          <w:tcPr>
            <w:tcW w:w="6095" w:type="dxa"/>
          </w:tcPr>
          <w:p w14:paraId="5132BCAC" w14:textId="77777777" w:rsidR="00C814C7" w:rsidRPr="00C814C7" w:rsidRDefault="00C814C7" w:rsidP="00C814C7">
            <w:pPr>
              <w:widowControl w:val="0"/>
              <w:rPr>
                <w:rFonts w:cs="Arial"/>
              </w:rPr>
            </w:pPr>
          </w:p>
        </w:tc>
      </w:tr>
      <w:tr w:rsidR="00C814C7" w:rsidRPr="00C814C7" w14:paraId="54ADB95E" w14:textId="77777777" w:rsidTr="007243CF">
        <w:tc>
          <w:tcPr>
            <w:tcW w:w="3189" w:type="dxa"/>
          </w:tcPr>
          <w:p w14:paraId="2FBC2438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Adres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korespondencyjny</w:t>
            </w:r>
            <w:proofErr w:type="spellEnd"/>
          </w:p>
        </w:tc>
        <w:tc>
          <w:tcPr>
            <w:tcW w:w="6095" w:type="dxa"/>
          </w:tcPr>
          <w:p w14:paraId="5FC64764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27352AEF" w14:textId="77777777" w:rsidTr="007243CF">
        <w:tc>
          <w:tcPr>
            <w:tcW w:w="3189" w:type="dxa"/>
          </w:tcPr>
          <w:p w14:paraId="27AD3686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Nr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telefonu</w:t>
            </w:r>
            <w:proofErr w:type="spellEnd"/>
          </w:p>
        </w:tc>
        <w:tc>
          <w:tcPr>
            <w:tcW w:w="6095" w:type="dxa"/>
          </w:tcPr>
          <w:p w14:paraId="3B117152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  <w:tr w:rsidR="00C814C7" w:rsidRPr="00C814C7" w14:paraId="4E402755" w14:textId="77777777" w:rsidTr="007243CF">
        <w:tc>
          <w:tcPr>
            <w:tcW w:w="3189" w:type="dxa"/>
          </w:tcPr>
          <w:p w14:paraId="3DBCEBFD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  <w:proofErr w:type="spellStart"/>
            <w:r w:rsidRPr="00C814C7">
              <w:rPr>
                <w:rFonts w:cs="Arial"/>
                <w:lang w:val="de-DE"/>
              </w:rPr>
              <w:t>Adres</w:t>
            </w:r>
            <w:proofErr w:type="spellEnd"/>
            <w:r w:rsidRPr="00C814C7">
              <w:rPr>
                <w:rFonts w:cs="Arial"/>
                <w:lang w:val="de-DE"/>
              </w:rPr>
              <w:t xml:space="preserve"> </w:t>
            </w:r>
            <w:proofErr w:type="spellStart"/>
            <w:r w:rsidRPr="00C814C7">
              <w:rPr>
                <w:rFonts w:cs="Arial"/>
                <w:lang w:val="de-DE"/>
              </w:rPr>
              <w:t>e-mail</w:t>
            </w:r>
            <w:proofErr w:type="spellEnd"/>
          </w:p>
        </w:tc>
        <w:tc>
          <w:tcPr>
            <w:tcW w:w="6095" w:type="dxa"/>
          </w:tcPr>
          <w:p w14:paraId="13B62899" w14:textId="77777777" w:rsidR="00C814C7" w:rsidRPr="00C814C7" w:rsidRDefault="00C814C7" w:rsidP="00C814C7">
            <w:pPr>
              <w:widowControl w:val="0"/>
              <w:rPr>
                <w:rFonts w:cs="Arial"/>
                <w:lang w:val="de-DE"/>
              </w:rPr>
            </w:pPr>
          </w:p>
        </w:tc>
      </w:tr>
    </w:tbl>
    <w:p w14:paraId="0E31D919" w14:textId="77777777" w:rsidR="00AB1A03" w:rsidRDefault="00C814C7" w:rsidP="00C814C7">
      <w:pPr>
        <w:widowControl w:val="0"/>
        <w:rPr>
          <w:b/>
        </w:rPr>
      </w:pPr>
      <w:r w:rsidRPr="00C814C7">
        <w:rPr>
          <w:b/>
        </w:rPr>
        <w:t>Wszelka korespondencja prowadzona będzie</w:t>
      </w:r>
      <w:r w:rsidR="00053F77">
        <w:rPr>
          <w:b/>
        </w:rPr>
        <w:t xml:space="preserve"> wyłącznie na w/w adres/</w:t>
      </w:r>
      <w:r w:rsidRPr="00C814C7">
        <w:rPr>
          <w:b/>
        </w:rPr>
        <w:t>e-mail.</w:t>
      </w:r>
    </w:p>
    <w:p w14:paraId="2962592B" w14:textId="77777777" w:rsidR="0056674F" w:rsidRPr="00C814C7" w:rsidRDefault="0056674F" w:rsidP="00C814C7">
      <w:pPr>
        <w:widowControl w:val="0"/>
        <w:rPr>
          <w:b/>
        </w:rPr>
      </w:pPr>
    </w:p>
    <w:p w14:paraId="3D038C3B" w14:textId="77777777" w:rsidR="00AB1A03" w:rsidRPr="0056674F" w:rsidRDefault="00AB1A03" w:rsidP="00AB1A03">
      <w:pPr>
        <w:widowControl w:val="0"/>
        <w:numPr>
          <w:ilvl w:val="0"/>
          <w:numId w:val="7"/>
        </w:numPr>
        <w:rPr>
          <w:b/>
          <w:sz w:val="26"/>
          <w:szCs w:val="26"/>
        </w:rPr>
      </w:pPr>
      <w:r w:rsidRPr="0056674F">
        <w:rPr>
          <w:b/>
          <w:sz w:val="26"/>
          <w:szCs w:val="26"/>
        </w:rPr>
        <w:t>Oświadczenia</w:t>
      </w:r>
    </w:p>
    <w:p w14:paraId="4C278375" w14:textId="77777777" w:rsidR="0056674F" w:rsidRDefault="00AB1A03" w:rsidP="0056674F">
      <w:pPr>
        <w:widowControl w:val="0"/>
        <w:spacing w:line="360" w:lineRule="auto"/>
        <w:rPr>
          <w:b/>
        </w:rPr>
      </w:pPr>
      <w:r w:rsidRPr="00C814C7">
        <w:rPr>
          <w:b/>
        </w:rPr>
        <w:t>Ja(my) niżej podpisany(i) oświadczam(y), że</w:t>
      </w:r>
    </w:p>
    <w:p w14:paraId="22EAF90C" w14:textId="1EBB6BE4" w:rsidR="00053F77" w:rsidRPr="00705C94" w:rsidRDefault="00053F77" w:rsidP="0044783A">
      <w:pPr>
        <w:pStyle w:val="Akapitzlist"/>
        <w:widowControl w:val="0"/>
        <w:numPr>
          <w:ilvl w:val="0"/>
          <w:numId w:val="42"/>
        </w:numPr>
        <w:ind w:left="426" w:hanging="284"/>
        <w:jc w:val="left"/>
        <w:rPr>
          <w:rFonts w:ascii="Calibri" w:hAnsi="Calibri"/>
          <w:i/>
          <w:sz w:val="26"/>
          <w:szCs w:val="26"/>
        </w:rPr>
      </w:pPr>
      <w:r w:rsidRPr="00705C94">
        <w:rPr>
          <w:rFonts w:ascii="Calibri" w:hAnsi="Calibri"/>
          <w:b/>
          <w:bCs/>
          <w:sz w:val="26"/>
          <w:szCs w:val="26"/>
        </w:rPr>
        <w:t>Oferujemy wykonanie przedmiotu zamówienia za następującą cenę:</w:t>
      </w:r>
    </w:p>
    <w:p w14:paraId="2B60F729" w14:textId="77777777" w:rsidR="00053F77" w:rsidRPr="00705C94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Calibri" w:hAnsi="Calibri"/>
          <w:b/>
          <w:u w:val="single"/>
        </w:rPr>
      </w:pPr>
      <w:r w:rsidRPr="00705C94">
        <w:rPr>
          <w:rFonts w:ascii="Calibri" w:hAnsi="Calibri"/>
          <w:b/>
          <w:u w:val="single"/>
        </w:rPr>
        <w:t xml:space="preserve">Cena oferty brutto (z VAT): </w:t>
      </w:r>
    </w:p>
    <w:p w14:paraId="41F6A368" w14:textId="77777777" w:rsidR="00053F77" w:rsidRPr="00705C94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Calibri" w:hAnsi="Calibri"/>
          <w:b/>
        </w:rPr>
      </w:pPr>
      <w:r w:rsidRPr="00705C94">
        <w:rPr>
          <w:rFonts w:ascii="Calibri" w:hAnsi="Calibri"/>
          <w:b/>
        </w:rPr>
        <w:t>……………..…………………….………....  PLN (słownie: ……………………………………………………)</w:t>
      </w:r>
    </w:p>
    <w:p w14:paraId="2DE79982" w14:textId="6E94FD80" w:rsidR="00053F77" w:rsidRPr="00705C94" w:rsidRDefault="00053F77" w:rsidP="00053F77">
      <w:pPr>
        <w:widowControl w:val="0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99"/>
        <w:spacing w:line="360" w:lineRule="auto"/>
        <w:ind w:left="360"/>
        <w:rPr>
          <w:rFonts w:ascii="Calibri" w:hAnsi="Calibri"/>
          <w:b/>
        </w:rPr>
      </w:pPr>
      <w:r w:rsidRPr="00705C94">
        <w:rPr>
          <w:rFonts w:ascii="Calibri" w:hAnsi="Calibri"/>
          <w:b/>
        </w:rPr>
        <w:t xml:space="preserve">VAT w % ……….. </w:t>
      </w:r>
    </w:p>
    <w:p w14:paraId="70385FD8" w14:textId="7662A9AA" w:rsidR="00053F77" w:rsidRDefault="00053F77" w:rsidP="00053F77">
      <w:pPr>
        <w:widowControl w:val="0"/>
        <w:shd w:val="clear" w:color="auto" w:fill="FFFFFF"/>
        <w:tabs>
          <w:tab w:val="left" w:pos="21584"/>
        </w:tabs>
        <w:suppressAutoHyphens/>
        <w:ind w:left="567" w:hanging="567"/>
        <w:rPr>
          <w:rFonts w:ascii="Calibri" w:hAnsi="Calibri" w:cs="Calibri"/>
          <w:kern w:val="2"/>
          <w:lang w:eastAsia="en-US" w:bidi="en-US"/>
        </w:rPr>
      </w:pPr>
    </w:p>
    <w:p w14:paraId="3DC1E139" w14:textId="283DD4AF" w:rsidR="00053F77" w:rsidRPr="00053F77" w:rsidRDefault="00053F77" w:rsidP="0044783A">
      <w:pPr>
        <w:pStyle w:val="Akapitzlist"/>
        <w:widowControl w:val="0"/>
        <w:numPr>
          <w:ilvl w:val="0"/>
          <w:numId w:val="42"/>
        </w:numPr>
        <w:shd w:val="clear" w:color="auto" w:fill="FFFFFF"/>
        <w:tabs>
          <w:tab w:val="left" w:pos="21584"/>
        </w:tabs>
        <w:suppressAutoHyphens/>
        <w:ind w:left="284" w:hanging="284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Oświadczam(y), że cenę – 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C</w:t>
      </w:r>
      <w:r w:rsidRPr="00053F77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 xml:space="preserve"> – skalkulowałem(liśmy) w sposób i na warunkach określonych </w:t>
      </w:r>
      <w:r w:rsidR="007243CF">
        <w:rPr>
          <w:rFonts w:ascii="Calibri" w:hAnsi="Calibri" w:cs="Calibri"/>
          <w:kern w:val="2"/>
          <w:lang w:eastAsia="en-US" w:bidi="en-US"/>
        </w:rPr>
        <w:br/>
      </w:r>
      <w:r w:rsidRPr="00053F77">
        <w:rPr>
          <w:rFonts w:ascii="Calibri" w:hAnsi="Calibri" w:cs="Calibri"/>
          <w:kern w:val="2"/>
          <w:lang w:eastAsia="en-US" w:bidi="en-US"/>
        </w:rPr>
        <w:t>w ogłoszeniu, tzn.:</w:t>
      </w:r>
    </w:p>
    <w:p w14:paraId="51EA1602" w14:textId="634313A7" w:rsidR="00053F77" w:rsidRDefault="00053F77" w:rsidP="0044783A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-22652"/>
        </w:tabs>
        <w:suppressAutoHyphens/>
        <w:ind w:left="567" w:hanging="283"/>
        <w:jc w:val="left"/>
        <w:rPr>
          <w:rFonts w:ascii="Calibri" w:hAnsi="Calibri" w:cs="Calibri"/>
          <w:kern w:val="2"/>
          <w:lang w:eastAsia="en-US" w:bidi="en-US"/>
        </w:rPr>
      </w:pPr>
      <w:r w:rsidRPr="0044783A">
        <w:rPr>
          <w:rFonts w:ascii="Calibri" w:hAnsi="Calibri" w:cs="Calibri"/>
          <w:kern w:val="2"/>
          <w:lang w:eastAsia="en-US" w:bidi="en-US"/>
        </w:rPr>
        <w:t xml:space="preserve">Cena – </w:t>
      </w:r>
      <w:proofErr w:type="spellStart"/>
      <w:r w:rsidRPr="0044783A">
        <w:rPr>
          <w:rFonts w:ascii="Calibri" w:hAnsi="Calibri" w:cs="Calibri"/>
          <w:kern w:val="2"/>
          <w:lang w:eastAsia="en-US" w:bidi="en-US"/>
        </w:rPr>
        <w:t>C</w:t>
      </w:r>
      <w:r w:rsidRPr="0044783A">
        <w:rPr>
          <w:rFonts w:ascii="Calibri" w:hAnsi="Calibri" w:cs="Calibri"/>
          <w:kern w:val="2"/>
          <w:vertAlign w:val="subscript"/>
          <w:lang w:eastAsia="en-US" w:bidi="en-US"/>
        </w:rPr>
        <w:t>of</w:t>
      </w:r>
      <w:proofErr w:type="spellEnd"/>
      <w:r w:rsidRPr="0044783A">
        <w:rPr>
          <w:rFonts w:ascii="Calibri" w:hAnsi="Calibri" w:cs="Calibri"/>
          <w:kern w:val="2"/>
          <w:lang w:eastAsia="en-US" w:bidi="en-US"/>
        </w:rPr>
        <w:t xml:space="preserve"> – jest podana w PLN z dokładnością do 2 miejsc po przecinku. </w:t>
      </w:r>
    </w:p>
    <w:p w14:paraId="1C5B1D73" w14:textId="4EE21866" w:rsidR="00053F77" w:rsidRPr="0044783A" w:rsidRDefault="00053F77" w:rsidP="0044783A">
      <w:pPr>
        <w:pStyle w:val="Akapitzlist"/>
        <w:widowControl w:val="0"/>
        <w:numPr>
          <w:ilvl w:val="0"/>
          <w:numId w:val="45"/>
        </w:numPr>
        <w:shd w:val="clear" w:color="auto" w:fill="FFFFFF"/>
        <w:tabs>
          <w:tab w:val="left" w:pos="-22652"/>
        </w:tabs>
        <w:suppressAutoHyphens/>
        <w:ind w:left="567" w:hanging="283"/>
        <w:jc w:val="left"/>
        <w:rPr>
          <w:rFonts w:ascii="Calibri" w:hAnsi="Calibri" w:cs="Calibri"/>
          <w:kern w:val="2"/>
          <w:lang w:eastAsia="en-US" w:bidi="en-US"/>
        </w:rPr>
      </w:pPr>
      <w:r w:rsidRPr="0044783A">
        <w:rPr>
          <w:rFonts w:ascii="Calibri" w:hAnsi="Calibri" w:cs="Calibri"/>
          <w:kern w:val="2"/>
          <w:lang w:eastAsia="en-US" w:bidi="en-US"/>
        </w:rPr>
        <w:t xml:space="preserve">Obliczona cena ryczałtowa obejmuje wszystkie czynności oraz zakres podany w ogłoszeniu, jest ceną kompletną, </w:t>
      </w:r>
      <w:r w:rsidRPr="0044783A">
        <w:rPr>
          <w:rFonts w:ascii="Calibri" w:eastAsia="Lucida Sans Unicode" w:hAnsi="Calibri" w:cs="Calibri"/>
          <w:kern w:val="2"/>
          <w:lang w:eastAsia="en-US" w:bidi="en-US"/>
        </w:rPr>
        <w:t>jednoznaczną i ostateczną.</w:t>
      </w:r>
    </w:p>
    <w:p w14:paraId="6E858CA2" w14:textId="45AD2AB2" w:rsidR="00B53BBC" w:rsidRPr="00B53BBC" w:rsidRDefault="00361E13" w:rsidP="007243CF">
      <w:pPr>
        <w:widowControl w:val="0"/>
        <w:shd w:val="clear" w:color="auto" w:fill="FFFFFF"/>
        <w:tabs>
          <w:tab w:val="left" w:pos="0"/>
        </w:tabs>
        <w:suppressAutoHyphens/>
        <w:ind w:left="426" w:hanging="426"/>
        <w:rPr>
          <w:rFonts w:ascii="Calibri" w:hAnsi="Calibri" w:cs="Calibri"/>
          <w:kern w:val="2"/>
          <w:lang w:eastAsia="en-US" w:bidi="en-US"/>
        </w:rPr>
      </w:pPr>
      <w:r>
        <w:rPr>
          <w:rFonts w:ascii="Calibri" w:hAnsi="Calibri" w:cs="Calibri"/>
          <w:b/>
          <w:kern w:val="2"/>
          <w:lang w:eastAsia="en-US" w:bidi="en-US"/>
        </w:rPr>
        <w:t>3)</w:t>
      </w:r>
      <w:r w:rsidR="00053F77" w:rsidRPr="00053F77">
        <w:rPr>
          <w:rFonts w:ascii="Calibri" w:hAnsi="Calibri" w:cs="Calibri"/>
          <w:kern w:val="2"/>
          <w:lang w:eastAsia="en-US" w:bidi="en-US"/>
        </w:rPr>
        <w:t xml:space="preserve"> Gwarantuję (my) wykonanie zamówienia zgodnie z treścią opisu przedmiotu zamówienia oraz w </w:t>
      </w:r>
      <w:r w:rsidR="00053F77" w:rsidRPr="00053F77">
        <w:rPr>
          <w:rFonts w:ascii="Calibri" w:hAnsi="Calibri" w:cs="Calibri"/>
          <w:kern w:val="2"/>
          <w:lang w:eastAsia="en-US" w:bidi="en-US"/>
        </w:rPr>
        <w:lastRenderedPageBreak/>
        <w:t>terminie określonym przez Zamawiającego.</w:t>
      </w:r>
    </w:p>
    <w:p w14:paraId="1471041D" w14:textId="20589FEF" w:rsidR="00053F77" w:rsidRPr="00B53BBC" w:rsidRDefault="00361E13" w:rsidP="007243CF">
      <w:pPr>
        <w:widowControl w:val="0"/>
        <w:shd w:val="clear" w:color="auto" w:fill="FFFFFF"/>
        <w:tabs>
          <w:tab w:val="left" w:pos="0"/>
        </w:tabs>
        <w:suppressAutoHyphens/>
        <w:ind w:left="426" w:hanging="426"/>
        <w:rPr>
          <w:rFonts w:ascii="Calibri" w:hAnsi="Calibri" w:cs="Calibri"/>
          <w:b/>
          <w:kern w:val="2"/>
          <w:lang w:eastAsia="en-US" w:bidi="en-US"/>
        </w:rPr>
      </w:pPr>
      <w:r>
        <w:rPr>
          <w:rFonts w:ascii="Calibri" w:hAnsi="Calibri" w:cs="Calibri"/>
          <w:b/>
          <w:kern w:val="2"/>
          <w:lang w:eastAsia="en-US" w:bidi="en-US"/>
        </w:rPr>
        <w:t>4)</w:t>
      </w:r>
      <w:r w:rsidR="00053F77" w:rsidRPr="00053F77">
        <w:rPr>
          <w:rFonts w:ascii="Calibri" w:hAnsi="Calibri" w:cs="Calibri"/>
          <w:b/>
          <w:kern w:val="2"/>
          <w:lang w:eastAsia="en-US" w:bidi="en-US"/>
        </w:rPr>
        <w:t xml:space="preserve"> </w:t>
      </w:r>
      <w:r w:rsidR="00053F77" w:rsidRPr="00053F77">
        <w:rPr>
          <w:rFonts w:ascii="Calibri" w:hAnsi="Calibri" w:cs="Arial"/>
        </w:rPr>
        <w:t>W pełni i bez żadnych zastrzeżeń akceptuję(</w:t>
      </w:r>
      <w:proofErr w:type="spellStart"/>
      <w:r w:rsidR="00053F77" w:rsidRPr="00053F77">
        <w:rPr>
          <w:rFonts w:ascii="Calibri" w:hAnsi="Calibri" w:cs="Arial"/>
        </w:rPr>
        <w:t>emy</w:t>
      </w:r>
      <w:proofErr w:type="spellEnd"/>
      <w:r w:rsidR="00053F77" w:rsidRPr="00053F77">
        <w:rPr>
          <w:rFonts w:ascii="Calibri" w:hAnsi="Calibri" w:cs="Arial"/>
        </w:rPr>
        <w:t xml:space="preserve">) warunki wzoru umowy na wykonanie zamówienia określone w Załączniku nr </w:t>
      </w:r>
      <w:r w:rsidR="007D7D67">
        <w:rPr>
          <w:rFonts w:ascii="Calibri" w:hAnsi="Calibri" w:cs="Arial"/>
        </w:rPr>
        <w:t xml:space="preserve">2 </w:t>
      </w:r>
      <w:r w:rsidR="00053F77" w:rsidRPr="00053F77">
        <w:rPr>
          <w:rFonts w:ascii="Calibri" w:hAnsi="Calibri" w:cs="Arial"/>
        </w:rPr>
        <w:t xml:space="preserve">do </w:t>
      </w:r>
      <w:r w:rsidR="00053F77">
        <w:rPr>
          <w:rFonts w:ascii="Calibri" w:hAnsi="Calibri" w:cs="Arial"/>
        </w:rPr>
        <w:t>Zaproszenia do składania ofert</w:t>
      </w:r>
      <w:r w:rsidR="00053F77" w:rsidRPr="00053F77">
        <w:rPr>
          <w:rFonts w:ascii="Calibri" w:hAnsi="Calibri" w:cs="Arial"/>
        </w:rPr>
        <w:t>, w tym termin płatności określony przez Zamawiającego we wzorze umowy – tj. 30 dni od daty doręczenia prawidłowo wystawionej faktury do siedziby Zamawiającego.</w:t>
      </w:r>
    </w:p>
    <w:p w14:paraId="4EB77752" w14:textId="2462A2E1" w:rsidR="00053F77" w:rsidRPr="00B404C1" w:rsidRDefault="00361E13" w:rsidP="00B53BBC">
      <w:pPr>
        <w:widowControl w:val="0"/>
        <w:shd w:val="clear" w:color="auto" w:fill="FFFFFF"/>
        <w:tabs>
          <w:tab w:val="left" w:pos="0"/>
          <w:tab w:val="left" w:pos="567"/>
        </w:tabs>
        <w:suppressAutoHyphens/>
        <w:ind w:left="426" w:hanging="426"/>
        <w:rPr>
          <w:rFonts w:ascii="Calibri" w:hAnsi="Calibri" w:cs="Calibri"/>
          <w:b/>
          <w:color w:val="FF0000"/>
          <w:kern w:val="2"/>
          <w:lang w:eastAsia="en-US" w:bidi="en-US"/>
        </w:rPr>
      </w:pPr>
      <w:r w:rsidRPr="008D6CAB">
        <w:rPr>
          <w:rFonts w:ascii="Calibri" w:hAnsi="Calibri" w:cs="Calibri"/>
          <w:b/>
          <w:kern w:val="2"/>
          <w:lang w:eastAsia="en-US" w:bidi="en-US"/>
        </w:rPr>
        <w:t>5)</w:t>
      </w:r>
      <w:r w:rsidR="00053F77" w:rsidRPr="008D6CAB">
        <w:rPr>
          <w:rFonts w:ascii="Calibri" w:hAnsi="Calibri" w:cs="Calibri"/>
          <w:kern w:val="2"/>
          <w:lang w:eastAsia="en-US" w:bidi="en-US"/>
        </w:rPr>
        <w:t xml:space="preserve"> Zobowiązuję się do zakończenia wykonania przedmiotu zamówienia </w:t>
      </w:r>
      <w:r w:rsidR="00053F77" w:rsidRPr="008D6CAB">
        <w:rPr>
          <w:rFonts w:ascii="Calibri" w:hAnsi="Calibri" w:cs="Calibri"/>
          <w:b/>
          <w:kern w:val="2"/>
          <w:lang w:eastAsia="en-US" w:bidi="en-US"/>
        </w:rPr>
        <w:t xml:space="preserve">w terminie </w:t>
      </w:r>
      <w:r w:rsidR="00B404C1" w:rsidRPr="00B404C1">
        <w:rPr>
          <w:rFonts w:ascii="Calibri" w:hAnsi="Calibri" w:cs="Calibri"/>
          <w:b/>
          <w:color w:val="FF0000"/>
          <w:kern w:val="2"/>
          <w:lang w:eastAsia="en-US" w:bidi="en-US"/>
        </w:rPr>
        <w:t>……………</w:t>
      </w:r>
      <w:r w:rsidR="00053F77" w:rsidRPr="00B404C1">
        <w:rPr>
          <w:rFonts w:ascii="Calibri" w:hAnsi="Calibri" w:cs="Calibri"/>
          <w:b/>
          <w:color w:val="FF0000"/>
          <w:kern w:val="2"/>
          <w:lang w:eastAsia="en-US" w:bidi="en-US"/>
        </w:rPr>
        <w:t xml:space="preserve"> dni kalendarzowych</w:t>
      </w:r>
      <w:r w:rsidR="00053F77" w:rsidRPr="00B404C1">
        <w:rPr>
          <w:rFonts w:ascii="Calibri" w:hAnsi="Calibri" w:cs="Calibri"/>
          <w:color w:val="FF0000"/>
          <w:kern w:val="2"/>
          <w:lang w:eastAsia="en-US" w:bidi="en-US"/>
        </w:rPr>
        <w:t xml:space="preserve"> </w:t>
      </w:r>
      <w:r w:rsidR="00053F77" w:rsidRPr="00B404C1">
        <w:rPr>
          <w:rFonts w:ascii="Calibri" w:hAnsi="Calibri" w:cs="Calibri"/>
          <w:b/>
          <w:color w:val="FF0000"/>
          <w:kern w:val="2"/>
          <w:lang w:eastAsia="en-US" w:bidi="en-US"/>
        </w:rPr>
        <w:t>od dnia zawarcia umowy.</w:t>
      </w:r>
    </w:p>
    <w:p w14:paraId="36BF4AEA" w14:textId="2B7E13BE" w:rsidR="00053F77" w:rsidRPr="00053F77" w:rsidRDefault="005960E3" w:rsidP="00053F77">
      <w:pPr>
        <w:widowControl w:val="0"/>
        <w:shd w:val="clear" w:color="auto" w:fill="FFFFFF"/>
        <w:tabs>
          <w:tab w:val="left" w:pos="21584"/>
        </w:tabs>
        <w:suppressAutoHyphens/>
        <w:ind w:left="426" w:hanging="426"/>
        <w:contextualSpacing/>
        <w:rPr>
          <w:rFonts w:ascii="Calibri" w:hAnsi="Calibri" w:cs="Calibri"/>
          <w:kern w:val="2"/>
          <w:lang w:eastAsia="en-US"/>
        </w:rPr>
      </w:pPr>
      <w:r w:rsidRPr="008D6CAB">
        <w:rPr>
          <w:rFonts w:ascii="Calibri" w:hAnsi="Calibri" w:cs="Calibri"/>
          <w:b/>
          <w:kern w:val="2"/>
          <w:lang w:eastAsia="en-US" w:bidi="en-US"/>
        </w:rPr>
        <w:t>6</w:t>
      </w:r>
      <w:r w:rsidR="00361E13" w:rsidRPr="008D6CAB">
        <w:rPr>
          <w:rFonts w:ascii="Calibri" w:hAnsi="Calibri" w:cs="Calibri"/>
          <w:b/>
          <w:kern w:val="2"/>
          <w:lang w:eastAsia="en-US" w:bidi="en-US"/>
        </w:rPr>
        <w:t>)</w:t>
      </w:r>
      <w:r w:rsidR="00053F77" w:rsidRPr="008D6CAB">
        <w:rPr>
          <w:rFonts w:ascii="Calibri" w:hAnsi="Calibri" w:cs="Calibri"/>
          <w:kern w:val="2"/>
          <w:lang w:eastAsia="en-US" w:bidi="en-US"/>
        </w:rPr>
        <w:t xml:space="preserve"> </w:t>
      </w:r>
      <w:r w:rsidR="00053F77" w:rsidRPr="008D6CAB">
        <w:rPr>
          <w:rFonts w:ascii="Calibri" w:eastAsia="Calibri" w:hAnsi="Calibri" w:cs="Arial"/>
          <w:kern w:val="2"/>
          <w:lang w:eastAsia="en-US"/>
        </w:rPr>
        <w:t xml:space="preserve">Oświadczam, że wypełniłem obowiązki informacyjne przewidziane </w:t>
      </w:r>
      <w:r w:rsidR="00053F77" w:rsidRPr="00484308">
        <w:rPr>
          <w:rFonts w:ascii="Calibri" w:eastAsia="Calibri" w:hAnsi="Calibri" w:cs="Arial"/>
          <w:kern w:val="2"/>
          <w:lang w:eastAsia="en-US"/>
        </w:rPr>
        <w:t xml:space="preserve">w art. 13 lub art. 14 RODO wobec osób fizycznych, od których dane osobowe bezpośrednio lub pośrednio pozyskałem </w:t>
      </w:r>
      <w:r w:rsidR="008C727E">
        <w:rPr>
          <w:rFonts w:ascii="Calibri" w:eastAsia="Calibri" w:hAnsi="Calibri" w:cs="Arial"/>
          <w:kern w:val="2"/>
          <w:lang w:eastAsia="en-US"/>
        </w:rPr>
        <w:br/>
      </w:r>
      <w:r w:rsidR="00053F77" w:rsidRPr="00484308">
        <w:rPr>
          <w:rFonts w:ascii="Calibri" w:eastAsia="Calibri" w:hAnsi="Calibri" w:cs="Arial"/>
          <w:kern w:val="2"/>
          <w:lang w:eastAsia="en-US"/>
        </w:rPr>
        <w:t>w celu ubiegania się o udzielenie zamówienia publicznego w niniejszym postępowaniu</w:t>
      </w:r>
      <w:r w:rsidR="00053F77" w:rsidRPr="00484308">
        <w:rPr>
          <w:rFonts w:ascii="Calibri" w:eastAsia="Calibri" w:hAnsi="Calibri" w:cs="Arial"/>
          <w:color w:val="FF0000"/>
          <w:kern w:val="2"/>
          <w:lang w:eastAsia="en-US"/>
        </w:rPr>
        <w:t>.</w:t>
      </w:r>
    </w:p>
    <w:p w14:paraId="63A9BC36" w14:textId="77777777" w:rsidR="00053F77" w:rsidRPr="00053F77" w:rsidRDefault="00053F77" w:rsidP="00053F77">
      <w:pPr>
        <w:shd w:val="clear" w:color="auto" w:fill="FFFFFF"/>
        <w:tabs>
          <w:tab w:val="left" w:pos="284"/>
        </w:tabs>
        <w:rPr>
          <w:rFonts w:ascii="Calibri" w:hAnsi="Calibri" w:cs="Calibri"/>
          <w:b/>
          <w:bCs/>
          <w:lang w:eastAsia="en-US"/>
        </w:rPr>
      </w:pPr>
      <w:r w:rsidRPr="00053F77">
        <w:rPr>
          <w:rFonts w:ascii="Calibri" w:hAnsi="Calibri" w:cs="Calibri"/>
          <w:b/>
          <w:bCs/>
          <w:lang w:eastAsia="en-US"/>
        </w:rPr>
        <w:t>4. Oświadczam(y), że:</w:t>
      </w:r>
    </w:p>
    <w:p w14:paraId="01A64F38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Posiadam(y) uprawnienia do wykonywania określonej w niniejszym postępowaniu działalności lub czynności zgodnie z wymogami ustawowymi,</w:t>
      </w:r>
    </w:p>
    <w:p w14:paraId="6439C486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Posiadam(y) wiedzę i doświadczenie, dysponuję odpowiednim potencjałem technicznym oraz osobami zdolnymi do wykonania zamówienia,</w:t>
      </w:r>
    </w:p>
    <w:p w14:paraId="173536D4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Znajduję(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się w sytuacji ekonomicznej i finansowej zapewniającej wykonanie zamówienia,</w:t>
      </w:r>
    </w:p>
    <w:p w14:paraId="6F852267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Po zapoznaniu się z warunkami zamówienia akceptuję(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>) je bez zastrzeżeń oraz zdobyliśmy konieczne informacje do przygotowania oferty,</w:t>
      </w:r>
    </w:p>
    <w:p w14:paraId="6185BCE1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Zobowiązuję(</w:t>
      </w:r>
      <w:proofErr w:type="spellStart"/>
      <w:r w:rsidRPr="00053F77">
        <w:rPr>
          <w:rFonts w:ascii="Calibri" w:hAnsi="Calibri"/>
        </w:rPr>
        <w:t>emy</w:t>
      </w:r>
      <w:proofErr w:type="spellEnd"/>
      <w:r w:rsidRPr="00053F77">
        <w:rPr>
          <w:rFonts w:ascii="Calibri" w:hAnsi="Calibri"/>
        </w:rPr>
        <w:t xml:space="preserve">) się w przypadku wybrania naszej oferty do zawarcia umowy w miejscu </w:t>
      </w:r>
      <w:r w:rsidR="008C727E">
        <w:rPr>
          <w:rFonts w:ascii="Calibri" w:hAnsi="Calibri"/>
        </w:rPr>
        <w:br/>
      </w:r>
      <w:r w:rsidRPr="00053F77">
        <w:rPr>
          <w:rFonts w:ascii="Calibri" w:hAnsi="Calibri"/>
        </w:rPr>
        <w:t>i terminie wyznaczonym przez Zamawiającego,</w:t>
      </w:r>
    </w:p>
    <w:p w14:paraId="62AC007E" w14:textId="77777777" w:rsidR="00053F77" w:rsidRPr="00053F77" w:rsidRDefault="00053F77" w:rsidP="008C727E">
      <w:pPr>
        <w:widowControl w:val="0"/>
        <w:numPr>
          <w:ilvl w:val="0"/>
          <w:numId w:val="39"/>
        </w:numPr>
        <w:suppressAutoHyphens/>
        <w:ind w:left="709" w:hanging="283"/>
        <w:rPr>
          <w:rFonts w:ascii="Calibri" w:hAnsi="Calibri"/>
        </w:rPr>
      </w:pPr>
      <w:r w:rsidRPr="00053F77">
        <w:rPr>
          <w:rFonts w:ascii="Calibri" w:hAnsi="Calibri"/>
        </w:rPr>
        <w:t>Termin związania ofertą wynosi 30 dni od wyznaczonego dnia na składanie ofert.</w:t>
      </w:r>
    </w:p>
    <w:p w14:paraId="7B9BCC2B" w14:textId="77777777" w:rsidR="00053F77" w:rsidRPr="00053F77" w:rsidRDefault="00053F77" w:rsidP="008C727E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lang w:eastAsia="en-US" w:bidi="en-US"/>
        </w:rPr>
        <w:t>Nie powierzymy zamówienia podwykonawcom / powierzymy wykonanie części zamówienia podwykonawcom w zakresie……………………………………………………….</w:t>
      </w:r>
    </w:p>
    <w:p w14:paraId="22F48B21" w14:textId="77777777" w:rsidR="00053F77" w:rsidRPr="00053F77" w:rsidRDefault="00053F77" w:rsidP="008C727E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Składam(y) niniejszą ofertę [we własnym imieniu, */jako Wykonawcy wspólnie ubiegający się </w:t>
      </w:r>
      <w:r w:rsidR="008C727E">
        <w:rPr>
          <w:rFonts w:ascii="Calibri" w:hAnsi="Calibri" w:cs="Calibri"/>
          <w:kern w:val="2"/>
          <w:lang w:eastAsia="en-US" w:bidi="en-US"/>
        </w:rPr>
        <w:br/>
      </w:r>
      <w:r w:rsidRPr="00053F77">
        <w:rPr>
          <w:rFonts w:ascii="Calibri" w:hAnsi="Calibri" w:cs="Calibri"/>
          <w:kern w:val="2"/>
          <w:lang w:eastAsia="en-US" w:bidi="en-US"/>
        </w:rPr>
        <w:t>o udzielenie zamówienia*].</w:t>
      </w:r>
    </w:p>
    <w:p w14:paraId="1A8A2E0F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Nie uczestniczę(</w:t>
      </w:r>
      <w:proofErr w:type="spellStart"/>
      <w:r w:rsidRPr="00053F77">
        <w:rPr>
          <w:rFonts w:ascii="Calibri" w:hAnsi="Calibri" w:cs="Calibri"/>
          <w:kern w:val="2"/>
          <w:lang w:eastAsia="en-US" w:bidi="en-US"/>
        </w:rPr>
        <w:t>ymy</w:t>
      </w:r>
      <w:proofErr w:type="spellEnd"/>
      <w:r w:rsidRPr="00053F77">
        <w:rPr>
          <w:rFonts w:ascii="Calibri" w:hAnsi="Calibri" w:cs="Calibri"/>
          <w:kern w:val="2"/>
          <w:lang w:eastAsia="en-US" w:bidi="en-US"/>
        </w:rPr>
        <w:t>) w jakiejkolwiek innej ofercie dotyczącej niniejszego zamówienia.</w:t>
      </w:r>
    </w:p>
    <w:p w14:paraId="4215AA59" w14:textId="77777777" w:rsidR="00053F77" w:rsidRPr="00053F77" w:rsidRDefault="00053F77" w:rsidP="00053F77">
      <w:pPr>
        <w:widowControl w:val="0"/>
        <w:numPr>
          <w:ilvl w:val="0"/>
          <w:numId w:val="41"/>
        </w:numPr>
        <w:shd w:val="clear" w:color="auto" w:fill="FFFFFF"/>
        <w:tabs>
          <w:tab w:val="num" w:pos="284"/>
          <w:tab w:val="left" w:pos="21584"/>
        </w:tabs>
        <w:suppressAutoHyphens/>
        <w:spacing w:after="200" w:line="276" w:lineRule="auto"/>
        <w:ind w:left="284" w:hanging="284"/>
        <w:contextualSpacing/>
        <w:jc w:val="left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>Załącznikami do niniejszego formularza stanowiącymi integralną część oferty są:</w:t>
      </w:r>
    </w:p>
    <w:p w14:paraId="5434FB50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1) ……………………………………………………………………………………………………</w:t>
      </w:r>
    </w:p>
    <w:p w14:paraId="0F9A03E2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2) ……………………………………………………………………………………………………</w:t>
      </w:r>
    </w:p>
    <w:p w14:paraId="2293A415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3) ……………………………………………………………………………………………………</w:t>
      </w:r>
    </w:p>
    <w:p w14:paraId="150A8F33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4) ……………………………………………………………………………………………………</w:t>
      </w:r>
    </w:p>
    <w:p w14:paraId="51245BA3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  <w:r w:rsidRPr="00053F77">
        <w:rPr>
          <w:rFonts w:ascii="Calibri" w:hAnsi="Calibri" w:cs="Calibri"/>
          <w:kern w:val="2"/>
          <w:lang w:eastAsia="en-US" w:bidi="en-US"/>
        </w:rPr>
        <w:t xml:space="preserve">  5) ……………………………………………………………………………………………………</w:t>
      </w:r>
    </w:p>
    <w:p w14:paraId="7ADC5A52" w14:textId="77777777" w:rsidR="00053F77" w:rsidRPr="00053F77" w:rsidRDefault="00053F77" w:rsidP="00B53BBC">
      <w:pPr>
        <w:widowControl w:val="0"/>
        <w:shd w:val="clear" w:color="auto" w:fill="FFFFFF"/>
        <w:suppressAutoHyphens/>
        <w:rPr>
          <w:rFonts w:ascii="Calibri" w:hAnsi="Calibri" w:cs="Calibri"/>
          <w:kern w:val="2"/>
          <w:lang w:eastAsia="en-US" w:bidi="en-US"/>
        </w:rPr>
      </w:pPr>
    </w:p>
    <w:p w14:paraId="72820162" w14:textId="77777777" w:rsidR="00053F77" w:rsidRPr="00053F77" w:rsidRDefault="00053F77" w:rsidP="00053F77">
      <w:pPr>
        <w:widowControl w:val="0"/>
        <w:shd w:val="clear" w:color="auto" w:fill="FFFFFF"/>
        <w:suppressAutoHyphens/>
        <w:ind w:left="825"/>
        <w:rPr>
          <w:rFonts w:ascii="Calibri" w:hAnsi="Calibri" w:cs="Calibri"/>
          <w:kern w:val="2"/>
          <w:lang w:eastAsia="en-US" w:bidi="en-US"/>
        </w:rPr>
      </w:pPr>
    </w:p>
    <w:p w14:paraId="007C07B7" w14:textId="77777777" w:rsidR="00053F77" w:rsidRPr="00053F77" w:rsidRDefault="00053F77" w:rsidP="00053F77">
      <w:pPr>
        <w:autoSpaceDE w:val="0"/>
        <w:autoSpaceDN w:val="0"/>
        <w:adjustRightInd w:val="0"/>
        <w:ind w:left="4956"/>
        <w:jc w:val="left"/>
        <w:rPr>
          <w:rFonts w:ascii="Calibri" w:eastAsia="Calibri" w:hAnsi="Calibri" w:cs="Calibri"/>
          <w:sz w:val="22"/>
          <w:szCs w:val="22"/>
        </w:rPr>
      </w:pPr>
      <w:r w:rsidRPr="00053F77">
        <w:rPr>
          <w:rFonts w:ascii="Calibri" w:eastAsia="Calibri" w:hAnsi="Calibri" w:cs="Calibri"/>
          <w:sz w:val="22"/>
          <w:szCs w:val="22"/>
        </w:rPr>
        <w:t>..................................................................</w:t>
      </w:r>
    </w:p>
    <w:p w14:paraId="31409561" w14:textId="77777777" w:rsidR="00053F77" w:rsidRPr="00053F77" w:rsidRDefault="00053F77" w:rsidP="00053F77">
      <w:pPr>
        <w:widowControl w:val="0"/>
        <w:shd w:val="clear" w:color="auto" w:fill="FFFFFF"/>
        <w:suppressAutoHyphens/>
        <w:ind w:left="4956"/>
        <w:jc w:val="left"/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</w:pPr>
      <w:r w:rsidRPr="00053F77">
        <w:rPr>
          <w:rFonts w:ascii="Calibri" w:eastAsia="Lucida Sans Unicode" w:hAnsi="Calibri" w:cs="Calibri"/>
          <w:kern w:val="2"/>
          <w:sz w:val="22"/>
          <w:szCs w:val="22"/>
          <w:lang w:eastAsia="en-US" w:bidi="en-US"/>
        </w:rPr>
        <w:t>Miejscowość, data i podpis Wykonawcy/ów</w:t>
      </w:r>
    </w:p>
    <w:p w14:paraId="15AF6FED" w14:textId="77777777" w:rsidR="00AB1A03" w:rsidRPr="00705C94" w:rsidRDefault="00AB1A03" w:rsidP="00AB1A03">
      <w:pPr>
        <w:widowControl w:val="0"/>
        <w:ind w:left="716"/>
        <w:rPr>
          <w:rFonts w:ascii="Calibri" w:hAnsi="Calibri" w:cs="Arial"/>
        </w:rPr>
      </w:pPr>
    </w:p>
    <w:p w14:paraId="0665933B" w14:textId="77777777" w:rsidR="007F306D" w:rsidRPr="00705C94" w:rsidRDefault="007F306D" w:rsidP="00ED4262">
      <w:pPr>
        <w:widowControl w:val="0"/>
        <w:rPr>
          <w:rFonts w:ascii="Calibri" w:hAnsi="Calibri"/>
          <w:b/>
          <w:sz w:val="28"/>
          <w:szCs w:val="28"/>
        </w:rPr>
      </w:pPr>
    </w:p>
    <w:sectPr w:rsidR="007F306D" w:rsidRPr="00705C94" w:rsidSect="000B49F6">
      <w:headerReference w:type="default" r:id="rId7"/>
      <w:footerReference w:type="default" r:id="rId8"/>
      <w:pgSz w:w="11907" w:h="16840" w:code="9"/>
      <w:pgMar w:top="568" w:right="851" w:bottom="709" w:left="1418" w:header="28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F6B27" w14:textId="77777777" w:rsidR="0055345F" w:rsidRDefault="0055345F">
      <w:r>
        <w:separator/>
      </w:r>
    </w:p>
  </w:endnote>
  <w:endnote w:type="continuationSeparator" w:id="0">
    <w:p w14:paraId="5AF8733B" w14:textId="77777777" w:rsidR="0055345F" w:rsidRDefault="0055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509B" w14:textId="77777777" w:rsidR="005F0D8E" w:rsidRDefault="005F0D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914C5">
      <w:rPr>
        <w:noProof/>
      </w:rPr>
      <w:t>1</w:t>
    </w:r>
    <w:r>
      <w:fldChar w:fldCharType="end"/>
    </w:r>
  </w:p>
  <w:p w14:paraId="70E22A10" w14:textId="77777777" w:rsidR="005F0D8E" w:rsidRDefault="005F0D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DFC24" w14:textId="77777777" w:rsidR="0055345F" w:rsidRDefault="0055345F">
      <w:r>
        <w:separator/>
      </w:r>
    </w:p>
  </w:footnote>
  <w:footnote w:type="continuationSeparator" w:id="0">
    <w:p w14:paraId="2282F7E5" w14:textId="77777777" w:rsidR="0055345F" w:rsidRDefault="0055345F">
      <w:r>
        <w:continuationSeparator/>
      </w:r>
    </w:p>
  </w:footnote>
  <w:footnote w:id="1">
    <w:p w14:paraId="4EB7403B" w14:textId="77777777" w:rsidR="005F0D8E" w:rsidRDefault="005F0D8E" w:rsidP="00C814C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powyżej w zależności od swego składu.</w:t>
      </w:r>
    </w:p>
  </w:footnote>
  <w:footnote w:id="2">
    <w:p w14:paraId="6727FBC3" w14:textId="77777777" w:rsidR="005F0D8E" w:rsidRDefault="005F0D8E" w:rsidP="00C814C7">
      <w:pPr>
        <w:pStyle w:val="Tekstprzypisudolnego"/>
        <w:ind w:left="142" w:hanging="142"/>
        <w:rPr>
          <w:rStyle w:val="Odwoanieprzypisudolnego"/>
        </w:rPr>
      </w:pPr>
    </w:p>
    <w:p w14:paraId="03F24A00" w14:textId="77777777" w:rsidR="00B53BBC" w:rsidRDefault="00B53BBC" w:rsidP="00C814C7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AE1EE" w14:textId="77777777" w:rsidR="005F0D8E" w:rsidRDefault="005F0D8E" w:rsidP="003B0839">
    <w:pPr>
      <w:jc w:val="center"/>
      <w:rPr>
        <w:b/>
        <w:sz w:val="20"/>
        <w:szCs w:val="20"/>
        <w:lang w:val="en-US"/>
      </w:rPr>
    </w:pPr>
    <w:r>
      <w:rPr>
        <w:b/>
        <w:sz w:val="20"/>
        <w:szCs w:val="20"/>
        <w:lang w:val="en-US"/>
      </w:rPr>
      <w:t xml:space="preserve"> </w:t>
    </w:r>
  </w:p>
  <w:p w14:paraId="23AA3577" w14:textId="77777777" w:rsidR="005F0D8E" w:rsidRPr="00BE5865" w:rsidRDefault="005F0D8E" w:rsidP="003B0839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/>
        <w:color w:val="auto"/>
        <w:sz w:val="3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64A462B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F"/>
    <w:multiLevelType w:val="multilevel"/>
    <w:tmpl w:val="8CE82E62"/>
    <w:name w:val="WW8Num1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0000012"/>
    <w:multiLevelType w:val="singleLevel"/>
    <w:tmpl w:val="C9FEB546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</w:rPr>
    </w:lvl>
  </w:abstractNum>
  <w:abstractNum w:abstractNumId="8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7"/>
    <w:multiLevelType w:val="multilevel"/>
    <w:tmpl w:val="397C9296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897" w:hanging="357"/>
      </w:pPr>
      <w:rPr>
        <w:rFonts w:cs="Times New Roman" w:hint="default"/>
        <w:b w:val="0"/>
        <w:i w:val="0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/>
      </w:rPr>
    </w:lvl>
  </w:abstractNum>
  <w:abstractNum w:abstractNumId="10" w15:restartNumberingAfterBreak="0">
    <w:nsid w:val="004F04FA"/>
    <w:multiLevelType w:val="hybridMultilevel"/>
    <w:tmpl w:val="9782DCF8"/>
    <w:lvl w:ilvl="0" w:tplc="C8B45AE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DE5A30"/>
    <w:multiLevelType w:val="hybridMultilevel"/>
    <w:tmpl w:val="E1FE8366"/>
    <w:name w:val="WW8Num14"/>
    <w:lvl w:ilvl="0" w:tplc="BE4AAF80">
      <w:start w:val="1"/>
      <w:numFmt w:val="lowerLetter"/>
      <w:lvlText w:val="%1)"/>
      <w:lvlJc w:val="left"/>
      <w:pPr>
        <w:tabs>
          <w:tab w:val="num" w:pos="796"/>
        </w:tabs>
        <w:ind w:left="796" w:hanging="283"/>
      </w:pPr>
      <w:rPr>
        <w:rFonts w:ascii="Arial" w:eastAsia="Times New Roman" w:hAnsi="Arial" w:cs="Arial" w:hint="default"/>
      </w:rPr>
    </w:lvl>
    <w:lvl w:ilvl="1" w:tplc="3EA251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B80E4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C78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2CB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846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DA6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44E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4A4AE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8803708"/>
    <w:multiLevelType w:val="hybridMultilevel"/>
    <w:tmpl w:val="50A66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71698F"/>
    <w:multiLevelType w:val="hybridMultilevel"/>
    <w:tmpl w:val="A094EEF8"/>
    <w:lvl w:ilvl="0" w:tplc="04150011">
      <w:start w:val="1"/>
      <w:numFmt w:val="decimal"/>
      <w:lvlText w:val="%1)"/>
      <w:lvlJc w:val="left"/>
      <w:pPr>
        <w:ind w:left="11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6" w15:restartNumberingAfterBreak="0">
    <w:nsid w:val="0EFB60E1"/>
    <w:multiLevelType w:val="multilevel"/>
    <w:tmpl w:val="5C849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3D208CA"/>
    <w:multiLevelType w:val="multilevel"/>
    <w:tmpl w:val="EB7A261A"/>
    <w:name w:val="WW8Num2322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3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18" w15:restartNumberingAfterBreak="0">
    <w:nsid w:val="14E97106"/>
    <w:multiLevelType w:val="multilevel"/>
    <w:tmpl w:val="A60236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168D46B9"/>
    <w:multiLevelType w:val="hybridMultilevel"/>
    <w:tmpl w:val="1B9A6502"/>
    <w:lvl w:ilvl="0" w:tplc="04150005">
      <w:start w:val="1"/>
      <w:numFmt w:val="bullet"/>
      <w:lvlText w:val=""/>
      <w:lvlJc w:val="left"/>
      <w:pPr>
        <w:tabs>
          <w:tab w:val="num" w:pos="1071"/>
        </w:tabs>
        <w:ind w:left="10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91"/>
        </w:tabs>
        <w:ind w:left="17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1"/>
        </w:tabs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1"/>
        </w:tabs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</w:abstractNum>
  <w:abstractNum w:abstractNumId="20" w15:restartNumberingAfterBreak="0">
    <w:nsid w:val="193E0665"/>
    <w:multiLevelType w:val="hybridMultilevel"/>
    <w:tmpl w:val="E85CCE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F17776E"/>
    <w:multiLevelType w:val="multilevel"/>
    <w:tmpl w:val="E9645F1A"/>
    <w:lvl w:ilvl="0">
      <w:start w:val="1"/>
      <w:numFmt w:val="lowerLetter"/>
      <w:pStyle w:val="TextNra"/>
      <w:lvlText w:val="%1."/>
      <w:lvlJc w:val="left"/>
      <w:pPr>
        <w:ind w:left="8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3" w15:restartNumberingAfterBreak="0">
    <w:nsid w:val="1F4128D6"/>
    <w:multiLevelType w:val="multilevel"/>
    <w:tmpl w:val="A746AE9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F6C2D1B"/>
    <w:multiLevelType w:val="multilevel"/>
    <w:tmpl w:val="1DD27F80"/>
    <w:lvl w:ilvl="0">
      <w:start w:val="1"/>
      <w:numFmt w:val="decimal"/>
      <w:pStyle w:val="MUPar"/>
      <w:suff w:val="nothing"/>
      <w:lvlText w:val="§ %1."/>
      <w:lvlJc w:val="left"/>
      <w:pPr>
        <w:ind w:left="567" w:hanging="567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704"/>
        </w:tabs>
        <w:ind w:left="3704" w:hanging="284"/>
      </w:pPr>
      <w:rPr>
        <w:rFonts w:cs="Times New Roman" w:hint="default"/>
      </w:rPr>
    </w:lvl>
    <w:lvl w:ilvl="2">
      <w:start w:val="1"/>
      <w:numFmt w:val="decimal"/>
      <w:pStyle w:val="MULis2"/>
      <w:lvlText w:val="%3)"/>
      <w:lvlJc w:val="left"/>
      <w:pPr>
        <w:tabs>
          <w:tab w:val="num" w:pos="964"/>
        </w:tabs>
        <w:ind w:left="964" w:hanging="34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531"/>
        </w:tabs>
        <w:ind w:left="1531" w:hanging="170"/>
      </w:pPr>
      <w:rPr>
        <w:rFonts w:cs="Times New Roman" w:hint="default"/>
      </w:rPr>
    </w:lvl>
    <w:lvl w:ilvl="4">
      <w:start w:val="1"/>
      <w:numFmt w:val="upperLetter"/>
      <w:lvlText w:val="%5)"/>
      <w:lvlJc w:val="left"/>
      <w:pPr>
        <w:tabs>
          <w:tab w:val="num" w:pos="2098"/>
        </w:tabs>
        <w:ind w:left="3175" w:hanging="1701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-6040"/>
        </w:tabs>
        <w:ind w:left="-6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5680"/>
        </w:tabs>
        <w:ind w:left="-5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5320"/>
        </w:tabs>
        <w:ind w:left="-53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-4960"/>
        </w:tabs>
        <w:ind w:left="-4960" w:hanging="360"/>
      </w:pPr>
      <w:rPr>
        <w:rFonts w:cs="Times New Roman" w:hint="default"/>
      </w:rPr>
    </w:lvl>
  </w:abstractNum>
  <w:abstractNum w:abstractNumId="25" w15:restartNumberingAfterBreak="0">
    <w:nsid w:val="20BF0444"/>
    <w:multiLevelType w:val="multilevel"/>
    <w:tmpl w:val="0B1ECAEC"/>
    <w:lvl w:ilvl="0">
      <w:start w:val="1"/>
      <w:numFmt w:val="decimal"/>
      <w:lvlText w:val="%1."/>
      <w:lvlJc w:val="left"/>
      <w:pPr>
        <w:ind w:left="360" w:hanging="36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rPr>
        <w:rFonts w:ascii="Calibri" w:hAnsi="Calibri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289D58FB"/>
    <w:multiLevelType w:val="hybridMultilevel"/>
    <w:tmpl w:val="CB98FF7C"/>
    <w:lvl w:ilvl="0" w:tplc="DD56C50A">
      <w:start w:val="4"/>
      <w:numFmt w:val="bullet"/>
      <w:lvlText w:val=""/>
      <w:lvlJc w:val="left"/>
      <w:pPr>
        <w:ind w:left="1069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2AC170C6"/>
    <w:multiLevelType w:val="multilevel"/>
    <w:tmpl w:val="6A9E9C6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9" w15:restartNumberingAfterBreak="0">
    <w:nsid w:val="2B6A3E01"/>
    <w:multiLevelType w:val="hybridMultilevel"/>
    <w:tmpl w:val="BEA42B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D782076"/>
    <w:multiLevelType w:val="hybridMultilevel"/>
    <w:tmpl w:val="109A523C"/>
    <w:name w:val="WW8Num153"/>
    <w:lvl w:ilvl="0" w:tplc="85D4BA8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color w:val="auto"/>
      </w:rPr>
    </w:lvl>
    <w:lvl w:ilvl="1" w:tplc="CD00EE8A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C92E8BFC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B792E3EE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B60C5D40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B790B084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42848FE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C4BCF5D0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76C8E7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2F7A195F"/>
    <w:multiLevelType w:val="hybridMultilevel"/>
    <w:tmpl w:val="430CB08E"/>
    <w:lvl w:ilvl="0" w:tplc="08E456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4A4878"/>
    <w:multiLevelType w:val="hybridMultilevel"/>
    <w:tmpl w:val="E160D872"/>
    <w:lvl w:ilvl="0" w:tplc="A23A38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7AE4E54"/>
    <w:multiLevelType w:val="hybridMultilevel"/>
    <w:tmpl w:val="4886C756"/>
    <w:lvl w:ilvl="0" w:tplc="35A67E38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6A008">
      <w:start w:val="1"/>
      <w:numFmt w:val="bullet"/>
      <w:pStyle w:val="Nagwek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9">
      <w:start w:val="1"/>
      <w:numFmt w:val="bullet"/>
      <w:pStyle w:val="Nagwek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pStyle w:val="Nagwek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pStyle w:val="Nagwek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pStyle w:val="Nagwek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9D21DD"/>
    <w:multiLevelType w:val="multilevel"/>
    <w:tmpl w:val="2C121488"/>
    <w:name w:val="WW8Num82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hAnsi="Arial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FE03638"/>
    <w:multiLevelType w:val="multilevel"/>
    <w:tmpl w:val="E6141414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2A61607"/>
    <w:multiLevelType w:val="hybridMultilevel"/>
    <w:tmpl w:val="85F0B352"/>
    <w:name w:val="WW8Num142"/>
    <w:lvl w:ilvl="0" w:tplc="A8AA2B56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34E8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114A5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3BA15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24DB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E9470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8FCC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3EA270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CC810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4502122E"/>
    <w:multiLevelType w:val="hybridMultilevel"/>
    <w:tmpl w:val="B4082EF8"/>
    <w:lvl w:ilvl="0" w:tplc="A9CEC730">
      <w:start w:val="1"/>
      <w:numFmt w:val="lowerLetter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85524B3"/>
    <w:multiLevelType w:val="multilevel"/>
    <w:tmpl w:val="6BA03462"/>
    <w:lvl w:ilvl="0">
      <w:start w:val="1"/>
      <w:numFmt w:val="upperRoman"/>
      <w:lvlText w:val="%1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134"/>
        </w:tabs>
        <w:ind w:left="1701" w:hanging="56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/>
        <w:i w:val="0"/>
        <w:color w:val="auto"/>
        <w:sz w:val="24"/>
      </w:rPr>
    </w:lvl>
    <w:lvl w:ilvl="4">
      <w:start w:val="1"/>
      <w:numFmt w:val="none"/>
      <w:lvlText w:val="DOWÓD"/>
      <w:lvlJc w:val="left"/>
      <w:pPr>
        <w:tabs>
          <w:tab w:val="num" w:pos="2835"/>
        </w:tabs>
        <w:ind w:left="2835" w:hanging="1701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4A36364E"/>
    <w:multiLevelType w:val="hybridMultilevel"/>
    <w:tmpl w:val="F8E03C4E"/>
    <w:name w:val="WW8Num232222"/>
    <w:lvl w:ilvl="0" w:tplc="858E080C">
      <w:start w:val="11"/>
      <w:numFmt w:val="decimal"/>
      <w:lvlText w:val="%1.1"/>
      <w:lvlJc w:val="left"/>
      <w:pPr>
        <w:ind w:left="720" w:hanging="360"/>
      </w:pPr>
      <w:rPr>
        <w:rFonts w:cs="Times New Roman" w:hint="default"/>
        <w:b/>
      </w:rPr>
    </w:lvl>
    <w:lvl w:ilvl="1" w:tplc="F82C366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82C7B9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C1C40A6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FD238C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DF8A3D1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B80F0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B2EE6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2EE85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A8F196B"/>
    <w:multiLevelType w:val="multilevel"/>
    <w:tmpl w:val="189EE98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 w15:restartNumberingAfterBreak="0">
    <w:nsid w:val="4E40404E"/>
    <w:multiLevelType w:val="hybridMultilevel"/>
    <w:tmpl w:val="6090F544"/>
    <w:lvl w:ilvl="0" w:tplc="4446ACC4">
      <w:start w:val="1"/>
      <w:numFmt w:val="bullet"/>
      <w:pStyle w:val="DEMIURGPunktat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946503"/>
    <w:multiLevelType w:val="hybridMultilevel"/>
    <w:tmpl w:val="10642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3F3C2B"/>
    <w:multiLevelType w:val="multilevel"/>
    <w:tmpl w:val="D5281108"/>
    <w:name w:val="WW8Num62"/>
    <w:lvl w:ilvl="0">
      <w:start w:val="1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4" w15:restartNumberingAfterBreak="0">
    <w:nsid w:val="5A390DA8"/>
    <w:multiLevelType w:val="multilevel"/>
    <w:tmpl w:val="8B886A98"/>
    <w:name w:val="WW8Num232"/>
    <w:lvl w:ilvl="0">
      <w:start w:val="7"/>
      <w:numFmt w:val="decimal"/>
      <w:lvlText w:val="%1)"/>
      <w:lvlJc w:val="left"/>
      <w:pPr>
        <w:tabs>
          <w:tab w:val="num" w:pos="36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077" w:hanging="35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440" w:hanging="363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40"/>
        </w:tabs>
        <w:ind w:left="89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2160" w:hanging="363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517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880" w:hanging="363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3238" w:hanging="358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595" w:hanging="357"/>
      </w:pPr>
      <w:rPr>
        <w:rFonts w:cs="Times New Roman" w:hint="default"/>
      </w:rPr>
    </w:lvl>
  </w:abstractNum>
  <w:abstractNum w:abstractNumId="45" w15:restartNumberingAfterBreak="0">
    <w:nsid w:val="5CC25959"/>
    <w:multiLevelType w:val="hybridMultilevel"/>
    <w:tmpl w:val="C17E79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F127CD7"/>
    <w:multiLevelType w:val="hybridMultilevel"/>
    <w:tmpl w:val="2BF22714"/>
    <w:lvl w:ilvl="0" w:tplc="9DDC975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A9CEC730">
      <w:start w:val="1"/>
      <w:numFmt w:val="lowerLetter"/>
      <w:lvlText w:val="%2)."/>
      <w:lvlJc w:val="left"/>
      <w:pPr>
        <w:tabs>
          <w:tab w:val="num" w:pos="1298"/>
        </w:tabs>
        <w:ind w:left="129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8" w15:restartNumberingAfterBreak="0">
    <w:nsid w:val="65D15F8E"/>
    <w:multiLevelType w:val="hybridMultilevel"/>
    <w:tmpl w:val="D0F49B28"/>
    <w:name w:val="WW8Num122"/>
    <w:lvl w:ilvl="0" w:tplc="D73A64F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  <w:color w:val="auto"/>
      </w:rPr>
    </w:lvl>
    <w:lvl w:ilvl="1" w:tplc="04150019">
      <w:start w:val="1"/>
      <w:numFmt w:val="lowerRoman"/>
      <w:lvlText w:val="%2."/>
      <w:lvlJc w:val="righ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9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681B2FC4"/>
    <w:multiLevelType w:val="hybridMultilevel"/>
    <w:tmpl w:val="963C216A"/>
    <w:lvl w:ilvl="0" w:tplc="08E4562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92B65A6"/>
    <w:multiLevelType w:val="multilevel"/>
    <w:tmpl w:val="C630BC7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2" w15:restartNumberingAfterBreak="0">
    <w:nsid w:val="69AB0D26"/>
    <w:multiLevelType w:val="multilevel"/>
    <w:tmpl w:val="48E0291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Arial" w:hAnsi="Arial" w:cs="Arial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b/>
        <w:sz w:val="20"/>
      </w:rPr>
    </w:lvl>
  </w:abstractNum>
  <w:abstractNum w:abstractNumId="53" w15:restartNumberingAfterBreak="0">
    <w:nsid w:val="6BC35E0C"/>
    <w:multiLevelType w:val="hybridMultilevel"/>
    <w:tmpl w:val="C4AE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5D093F"/>
    <w:multiLevelType w:val="hybridMultilevel"/>
    <w:tmpl w:val="EAE038B4"/>
    <w:name w:val="WW8Num2322"/>
    <w:lvl w:ilvl="0" w:tplc="C2AA9B26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94085BCA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DCAAE8E4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99CF87E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A4DC32FA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1B6EB180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F6468FE2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38D0DE16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AC4AFCAC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5" w15:restartNumberingAfterBreak="0">
    <w:nsid w:val="6CE422FB"/>
    <w:multiLevelType w:val="hybridMultilevel"/>
    <w:tmpl w:val="7E8067D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6" w15:restartNumberingAfterBreak="0">
    <w:nsid w:val="728D5290"/>
    <w:multiLevelType w:val="multilevel"/>
    <w:tmpl w:val="A34E5D70"/>
    <w:name w:val="WW8Num1532"/>
    <w:lvl w:ilvl="0">
      <w:start w:val="1"/>
      <w:numFmt w:val="decimal"/>
      <w:pStyle w:val="MILis1"/>
      <w:lvlText w:val="%1."/>
      <w:lvlJc w:val="right"/>
      <w:pPr>
        <w:tabs>
          <w:tab w:val="num" w:pos="170"/>
        </w:tabs>
        <w:ind w:left="170" w:hanging="17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MILis2"/>
      <w:lvlText w:val="%2)"/>
      <w:lvlJc w:val="left"/>
      <w:pPr>
        <w:tabs>
          <w:tab w:val="num" w:pos="737"/>
        </w:tabs>
        <w:ind w:left="737" w:hanging="453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418"/>
        </w:tabs>
        <w:ind w:left="1418" w:hanging="681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155"/>
        </w:tabs>
        <w:ind w:left="2155" w:hanging="737"/>
      </w:pPr>
      <w:rPr>
        <w:rFonts w:cs="Times New Roman" w:hint="default"/>
        <w:strike w:val="0"/>
      </w:rPr>
    </w:lvl>
    <w:lvl w:ilvl="4">
      <w:start w:val="1"/>
      <w:numFmt w:val="upperLetter"/>
      <w:lvlText w:val="%5)"/>
      <w:lvlJc w:val="left"/>
      <w:pPr>
        <w:tabs>
          <w:tab w:val="num" w:pos="2029"/>
        </w:tabs>
        <w:ind w:left="20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33"/>
        </w:tabs>
        <w:ind w:left="25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37"/>
        </w:tabs>
        <w:ind w:left="30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1"/>
        </w:tabs>
        <w:ind w:left="35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17"/>
        </w:tabs>
        <w:ind w:left="4117" w:hanging="1440"/>
      </w:pPr>
      <w:rPr>
        <w:rFonts w:cs="Times New Roman" w:hint="default"/>
      </w:rPr>
    </w:lvl>
  </w:abstractNum>
  <w:abstractNum w:abstractNumId="57" w15:restartNumberingAfterBreak="0">
    <w:nsid w:val="758E0B6C"/>
    <w:multiLevelType w:val="multilevel"/>
    <w:tmpl w:val="9E50CFC6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58" w15:restartNumberingAfterBreak="0">
    <w:nsid w:val="78A22CD6"/>
    <w:multiLevelType w:val="hybridMultilevel"/>
    <w:tmpl w:val="8B4A00B8"/>
    <w:lvl w:ilvl="0" w:tplc="ED28B86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777CE5"/>
    <w:multiLevelType w:val="multilevel"/>
    <w:tmpl w:val="5DA0268A"/>
    <w:lvl w:ilvl="0">
      <w:start w:val="51"/>
      <w:numFmt w:val="decimal"/>
      <w:lvlText w:val="%1."/>
      <w:lvlJc w:val="left"/>
      <w:pPr>
        <w:ind w:left="480" w:hanging="480"/>
      </w:pPr>
      <w:rPr>
        <w:rFonts w:cs="Arial"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Arial"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Arial"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cs="Arial" w:hint="default"/>
        <w:b w:val="0"/>
      </w:rPr>
    </w:lvl>
  </w:abstractNum>
  <w:num w:numId="1" w16cid:durableId="527916287">
    <w:abstractNumId w:val="56"/>
    <w:lvlOverride w:ilvl="0">
      <w:lvl w:ilvl="0">
        <w:numFmt w:val="decimal"/>
        <w:pStyle w:val="MILis1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pStyle w:val="MILis2"/>
        <w:lvlText w:val="%2)"/>
        <w:lvlJc w:val="left"/>
        <w:pPr>
          <w:tabs>
            <w:tab w:val="num" w:pos="737"/>
          </w:tabs>
          <w:ind w:left="737" w:hanging="453"/>
        </w:pPr>
        <w:rPr>
          <w:rFonts w:cs="Times New Roman" w:hint="default"/>
        </w:rPr>
      </w:lvl>
    </w:lvlOverride>
  </w:num>
  <w:num w:numId="2" w16cid:durableId="2041667231">
    <w:abstractNumId w:val="24"/>
  </w:num>
  <w:num w:numId="3" w16cid:durableId="121616366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4" w16cid:durableId="11117179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08448669">
    <w:abstractNumId w:val="41"/>
  </w:num>
  <w:num w:numId="6" w16cid:durableId="1155953577">
    <w:abstractNumId w:val="22"/>
  </w:num>
  <w:num w:numId="7" w16cid:durableId="1670520702">
    <w:abstractNumId w:val="25"/>
  </w:num>
  <w:num w:numId="8" w16cid:durableId="1673994743">
    <w:abstractNumId w:val="45"/>
  </w:num>
  <w:num w:numId="9" w16cid:durableId="726419306">
    <w:abstractNumId w:val="47"/>
  </w:num>
  <w:num w:numId="10" w16cid:durableId="6757173">
    <w:abstractNumId w:val="42"/>
  </w:num>
  <w:num w:numId="11" w16cid:durableId="128062064">
    <w:abstractNumId w:val="37"/>
  </w:num>
  <w:num w:numId="12" w16cid:durableId="2008702677">
    <w:abstractNumId w:val="16"/>
  </w:num>
  <w:num w:numId="13" w16cid:durableId="1397705995">
    <w:abstractNumId w:val="21"/>
  </w:num>
  <w:num w:numId="14" w16cid:durableId="1410618542">
    <w:abstractNumId w:val="51"/>
  </w:num>
  <w:num w:numId="15" w16cid:durableId="1573083753">
    <w:abstractNumId w:val="40"/>
  </w:num>
  <w:num w:numId="16" w16cid:durableId="740638188">
    <w:abstractNumId w:val="14"/>
  </w:num>
  <w:num w:numId="17" w16cid:durableId="1466853156">
    <w:abstractNumId w:val="12"/>
  </w:num>
  <w:num w:numId="18" w16cid:durableId="537162996">
    <w:abstractNumId w:val="46"/>
  </w:num>
  <w:num w:numId="19" w16cid:durableId="413674172">
    <w:abstractNumId w:val="55"/>
  </w:num>
  <w:num w:numId="20" w16cid:durableId="528567974">
    <w:abstractNumId w:val="15"/>
  </w:num>
  <w:num w:numId="21" w16cid:durableId="114910824">
    <w:abstractNumId w:val="52"/>
  </w:num>
  <w:num w:numId="22" w16cid:durableId="1925871995">
    <w:abstractNumId w:val="35"/>
  </w:num>
  <w:num w:numId="23" w16cid:durableId="884486260">
    <w:abstractNumId w:val="26"/>
  </w:num>
  <w:num w:numId="24" w16cid:durableId="317004513">
    <w:abstractNumId w:val="57"/>
  </w:num>
  <w:num w:numId="25" w16cid:durableId="1657761799">
    <w:abstractNumId w:val="49"/>
  </w:num>
  <w:num w:numId="26" w16cid:durableId="476802114">
    <w:abstractNumId w:val="27"/>
  </w:num>
  <w:num w:numId="27" w16cid:durableId="2053386739">
    <w:abstractNumId w:val="58"/>
  </w:num>
  <w:num w:numId="28" w16cid:durableId="2091267113">
    <w:abstractNumId w:val="5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30187570">
    <w:abstractNumId w:val="13"/>
  </w:num>
  <w:num w:numId="30" w16cid:durableId="996610126">
    <w:abstractNumId w:val="53"/>
  </w:num>
  <w:num w:numId="31" w16cid:durableId="545721509">
    <w:abstractNumId w:val="25"/>
  </w:num>
  <w:num w:numId="32" w16cid:durableId="1264923043">
    <w:abstractNumId w:val="59"/>
  </w:num>
  <w:num w:numId="33" w16cid:durableId="1739858969">
    <w:abstractNumId w:val="38"/>
  </w:num>
  <w:num w:numId="34" w16cid:durableId="514803365">
    <w:abstractNumId w:val="49"/>
  </w:num>
  <w:num w:numId="35" w16cid:durableId="2041740181">
    <w:abstractNumId w:val="18"/>
  </w:num>
  <w:num w:numId="36" w16cid:durableId="1436825816">
    <w:abstractNumId w:val="20"/>
  </w:num>
  <w:num w:numId="37" w16cid:durableId="2060932645">
    <w:abstractNumId w:val="19"/>
  </w:num>
  <w:num w:numId="38" w16cid:durableId="153301560">
    <w:abstractNumId w:val="28"/>
  </w:num>
  <w:num w:numId="39" w16cid:durableId="1290087441">
    <w:abstractNumId w:val="29"/>
  </w:num>
  <w:num w:numId="40" w16cid:durableId="10129482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64964112">
    <w:abstractNumId w:val="10"/>
  </w:num>
  <w:num w:numId="42" w16cid:durableId="182862967">
    <w:abstractNumId w:val="32"/>
  </w:num>
  <w:num w:numId="43" w16cid:durableId="440608954">
    <w:abstractNumId w:val="23"/>
  </w:num>
  <w:num w:numId="44" w16cid:durableId="1810779821">
    <w:abstractNumId w:val="31"/>
  </w:num>
  <w:num w:numId="45" w16cid:durableId="858155820">
    <w:abstractNumId w:val="5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39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DBA"/>
    <w:rsid w:val="000005FB"/>
    <w:rsid w:val="00000857"/>
    <w:rsid w:val="00000EB2"/>
    <w:rsid w:val="00001B9F"/>
    <w:rsid w:val="0000305C"/>
    <w:rsid w:val="0000403A"/>
    <w:rsid w:val="00004EAD"/>
    <w:rsid w:val="0000542F"/>
    <w:rsid w:val="00006086"/>
    <w:rsid w:val="0000653E"/>
    <w:rsid w:val="00007505"/>
    <w:rsid w:val="00007D55"/>
    <w:rsid w:val="00007DC5"/>
    <w:rsid w:val="000101FA"/>
    <w:rsid w:val="00010673"/>
    <w:rsid w:val="00010AE1"/>
    <w:rsid w:val="00010BCF"/>
    <w:rsid w:val="00010FC6"/>
    <w:rsid w:val="00011078"/>
    <w:rsid w:val="00012E3A"/>
    <w:rsid w:val="00014DA0"/>
    <w:rsid w:val="000154BC"/>
    <w:rsid w:val="00016683"/>
    <w:rsid w:val="00017053"/>
    <w:rsid w:val="00017157"/>
    <w:rsid w:val="00020072"/>
    <w:rsid w:val="000202F1"/>
    <w:rsid w:val="000206B5"/>
    <w:rsid w:val="00021CF1"/>
    <w:rsid w:val="000225FA"/>
    <w:rsid w:val="00022DC3"/>
    <w:rsid w:val="000236B8"/>
    <w:rsid w:val="00024FA1"/>
    <w:rsid w:val="00025FE0"/>
    <w:rsid w:val="000261F9"/>
    <w:rsid w:val="0002780A"/>
    <w:rsid w:val="000279B1"/>
    <w:rsid w:val="00031A99"/>
    <w:rsid w:val="00032144"/>
    <w:rsid w:val="00032E04"/>
    <w:rsid w:val="000339BB"/>
    <w:rsid w:val="00034B05"/>
    <w:rsid w:val="000374CE"/>
    <w:rsid w:val="0004084A"/>
    <w:rsid w:val="00040FE2"/>
    <w:rsid w:val="00041413"/>
    <w:rsid w:val="00041D7B"/>
    <w:rsid w:val="00042B47"/>
    <w:rsid w:val="0004383F"/>
    <w:rsid w:val="000451D4"/>
    <w:rsid w:val="00045406"/>
    <w:rsid w:val="00045A38"/>
    <w:rsid w:val="00046F5D"/>
    <w:rsid w:val="00046FB8"/>
    <w:rsid w:val="00050647"/>
    <w:rsid w:val="000514DE"/>
    <w:rsid w:val="00051C3E"/>
    <w:rsid w:val="00051ED6"/>
    <w:rsid w:val="0005244B"/>
    <w:rsid w:val="00052455"/>
    <w:rsid w:val="00052674"/>
    <w:rsid w:val="0005292F"/>
    <w:rsid w:val="00052CFF"/>
    <w:rsid w:val="00053F77"/>
    <w:rsid w:val="00054EE5"/>
    <w:rsid w:val="000556BC"/>
    <w:rsid w:val="00057BBE"/>
    <w:rsid w:val="00060444"/>
    <w:rsid w:val="0006078B"/>
    <w:rsid w:val="0006092E"/>
    <w:rsid w:val="00061108"/>
    <w:rsid w:val="0006144F"/>
    <w:rsid w:val="00065404"/>
    <w:rsid w:val="000654FE"/>
    <w:rsid w:val="000666DF"/>
    <w:rsid w:val="00066CFA"/>
    <w:rsid w:val="00066F2D"/>
    <w:rsid w:val="00067192"/>
    <w:rsid w:val="00067D3A"/>
    <w:rsid w:val="00071A24"/>
    <w:rsid w:val="00071A4F"/>
    <w:rsid w:val="0007277D"/>
    <w:rsid w:val="00072A62"/>
    <w:rsid w:val="00073DB6"/>
    <w:rsid w:val="00073EDB"/>
    <w:rsid w:val="00075762"/>
    <w:rsid w:val="000769A6"/>
    <w:rsid w:val="00082332"/>
    <w:rsid w:val="00082694"/>
    <w:rsid w:val="00082EC3"/>
    <w:rsid w:val="00082FDC"/>
    <w:rsid w:val="00083F2A"/>
    <w:rsid w:val="000848E7"/>
    <w:rsid w:val="00084AE7"/>
    <w:rsid w:val="00084CC8"/>
    <w:rsid w:val="00084E1B"/>
    <w:rsid w:val="0008583C"/>
    <w:rsid w:val="00085D91"/>
    <w:rsid w:val="00086E41"/>
    <w:rsid w:val="00087753"/>
    <w:rsid w:val="00087916"/>
    <w:rsid w:val="0009038D"/>
    <w:rsid w:val="000907EA"/>
    <w:rsid w:val="00090852"/>
    <w:rsid w:val="00090CC3"/>
    <w:rsid w:val="0009131D"/>
    <w:rsid w:val="000914C5"/>
    <w:rsid w:val="00091CCA"/>
    <w:rsid w:val="00091D8D"/>
    <w:rsid w:val="000924A7"/>
    <w:rsid w:val="00092BCC"/>
    <w:rsid w:val="00093778"/>
    <w:rsid w:val="0009476B"/>
    <w:rsid w:val="00094823"/>
    <w:rsid w:val="00094B6F"/>
    <w:rsid w:val="000951E7"/>
    <w:rsid w:val="000955CC"/>
    <w:rsid w:val="000966A3"/>
    <w:rsid w:val="00096789"/>
    <w:rsid w:val="00096F8D"/>
    <w:rsid w:val="000973D3"/>
    <w:rsid w:val="000A01EF"/>
    <w:rsid w:val="000A1561"/>
    <w:rsid w:val="000A1A16"/>
    <w:rsid w:val="000A1C27"/>
    <w:rsid w:val="000A1C55"/>
    <w:rsid w:val="000A1E82"/>
    <w:rsid w:val="000A2004"/>
    <w:rsid w:val="000A5BE5"/>
    <w:rsid w:val="000A6AD8"/>
    <w:rsid w:val="000B00F5"/>
    <w:rsid w:val="000B0F7A"/>
    <w:rsid w:val="000B14CB"/>
    <w:rsid w:val="000B162C"/>
    <w:rsid w:val="000B178D"/>
    <w:rsid w:val="000B1BB4"/>
    <w:rsid w:val="000B219C"/>
    <w:rsid w:val="000B3B36"/>
    <w:rsid w:val="000B42EE"/>
    <w:rsid w:val="000B4491"/>
    <w:rsid w:val="000B49F6"/>
    <w:rsid w:val="000B554B"/>
    <w:rsid w:val="000B76AD"/>
    <w:rsid w:val="000B7F2F"/>
    <w:rsid w:val="000C0057"/>
    <w:rsid w:val="000C34B3"/>
    <w:rsid w:val="000C4C20"/>
    <w:rsid w:val="000C4E01"/>
    <w:rsid w:val="000C7885"/>
    <w:rsid w:val="000D092E"/>
    <w:rsid w:val="000D0F88"/>
    <w:rsid w:val="000D11AC"/>
    <w:rsid w:val="000D168D"/>
    <w:rsid w:val="000D1E95"/>
    <w:rsid w:val="000D3302"/>
    <w:rsid w:val="000D3978"/>
    <w:rsid w:val="000D45D8"/>
    <w:rsid w:val="000D537C"/>
    <w:rsid w:val="000D599E"/>
    <w:rsid w:val="000D7014"/>
    <w:rsid w:val="000D720B"/>
    <w:rsid w:val="000E007E"/>
    <w:rsid w:val="000E0363"/>
    <w:rsid w:val="000E0E8A"/>
    <w:rsid w:val="000E148F"/>
    <w:rsid w:val="000E26A2"/>
    <w:rsid w:val="000E2A2D"/>
    <w:rsid w:val="000E5E65"/>
    <w:rsid w:val="000E6AA8"/>
    <w:rsid w:val="000E6B2F"/>
    <w:rsid w:val="000E6D0B"/>
    <w:rsid w:val="000E6E5D"/>
    <w:rsid w:val="000E6E85"/>
    <w:rsid w:val="000F04D0"/>
    <w:rsid w:val="000F1926"/>
    <w:rsid w:val="000F210C"/>
    <w:rsid w:val="000F2453"/>
    <w:rsid w:val="000F28C9"/>
    <w:rsid w:val="000F2D8B"/>
    <w:rsid w:val="000F300D"/>
    <w:rsid w:val="000F3230"/>
    <w:rsid w:val="000F5A80"/>
    <w:rsid w:val="000F682D"/>
    <w:rsid w:val="000F7428"/>
    <w:rsid w:val="00100237"/>
    <w:rsid w:val="00103CD9"/>
    <w:rsid w:val="00103D0E"/>
    <w:rsid w:val="00105BDC"/>
    <w:rsid w:val="00106118"/>
    <w:rsid w:val="0010616C"/>
    <w:rsid w:val="00106C2F"/>
    <w:rsid w:val="00107256"/>
    <w:rsid w:val="00107556"/>
    <w:rsid w:val="00107AD0"/>
    <w:rsid w:val="00110E56"/>
    <w:rsid w:val="001110A8"/>
    <w:rsid w:val="001111CC"/>
    <w:rsid w:val="00111BF4"/>
    <w:rsid w:val="00113BB8"/>
    <w:rsid w:val="0011401A"/>
    <w:rsid w:val="00115BEA"/>
    <w:rsid w:val="0011655A"/>
    <w:rsid w:val="00116CEE"/>
    <w:rsid w:val="001171E1"/>
    <w:rsid w:val="00121D86"/>
    <w:rsid w:val="00122DA6"/>
    <w:rsid w:val="001234FF"/>
    <w:rsid w:val="00123777"/>
    <w:rsid w:val="00125CBE"/>
    <w:rsid w:val="00125CE3"/>
    <w:rsid w:val="001262F5"/>
    <w:rsid w:val="00127916"/>
    <w:rsid w:val="00127F65"/>
    <w:rsid w:val="00130EF9"/>
    <w:rsid w:val="001314F3"/>
    <w:rsid w:val="001316AF"/>
    <w:rsid w:val="00132889"/>
    <w:rsid w:val="00132D28"/>
    <w:rsid w:val="00133AD1"/>
    <w:rsid w:val="0013404B"/>
    <w:rsid w:val="00134307"/>
    <w:rsid w:val="001355DC"/>
    <w:rsid w:val="00136431"/>
    <w:rsid w:val="0013745E"/>
    <w:rsid w:val="00140B7A"/>
    <w:rsid w:val="00141DCA"/>
    <w:rsid w:val="00141F51"/>
    <w:rsid w:val="00142177"/>
    <w:rsid w:val="001438BC"/>
    <w:rsid w:val="00144EC7"/>
    <w:rsid w:val="0014646C"/>
    <w:rsid w:val="00147687"/>
    <w:rsid w:val="001476F8"/>
    <w:rsid w:val="00150198"/>
    <w:rsid w:val="001506E7"/>
    <w:rsid w:val="00150827"/>
    <w:rsid w:val="00151480"/>
    <w:rsid w:val="00151734"/>
    <w:rsid w:val="001518D3"/>
    <w:rsid w:val="00153238"/>
    <w:rsid w:val="0015388B"/>
    <w:rsid w:val="00155DE5"/>
    <w:rsid w:val="00156188"/>
    <w:rsid w:val="001572E9"/>
    <w:rsid w:val="001577C1"/>
    <w:rsid w:val="00157B91"/>
    <w:rsid w:val="001602C8"/>
    <w:rsid w:val="001605C2"/>
    <w:rsid w:val="00161DE2"/>
    <w:rsid w:val="00162CD1"/>
    <w:rsid w:val="00164021"/>
    <w:rsid w:val="001641EE"/>
    <w:rsid w:val="00165A9C"/>
    <w:rsid w:val="001667E3"/>
    <w:rsid w:val="0016732D"/>
    <w:rsid w:val="00167DBC"/>
    <w:rsid w:val="00170BEC"/>
    <w:rsid w:val="001711F6"/>
    <w:rsid w:val="00171C35"/>
    <w:rsid w:val="0017248B"/>
    <w:rsid w:val="00173785"/>
    <w:rsid w:val="001738C8"/>
    <w:rsid w:val="00175E28"/>
    <w:rsid w:val="0018114E"/>
    <w:rsid w:val="00181C38"/>
    <w:rsid w:val="00182E45"/>
    <w:rsid w:val="00183375"/>
    <w:rsid w:val="001844EB"/>
    <w:rsid w:val="00184AE7"/>
    <w:rsid w:val="0018657D"/>
    <w:rsid w:val="001865AD"/>
    <w:rsid w:val="00186CBD"/>
    <w:rsid w:val="00190C0A"/>
    <w:rsid w:val="0019229B"/>
    <w:rsid w:val="001938DD"/>
    <w:rsid w:val="0019518E"/>
    <w:rsid w:val="001957ED"/>
    <w:rsid w:val="00196C3E"/>
    <w:rsid w:val="001973B3"/>
    <w:rsid w:val="001A0FB5"/>
    <w:rsid w:val="001A12E8"/>
    <w:rsid w:val="001A1929"/>
    <w:rsid w:val="001A1FD2"/>
    <w:rsid w:val="001A39FB"/>
    <w:rsid w:val="001A41B9"/>
    <w:rsid w:val="001A5016"/>
    <w:rsid w:val="001A5D08"/>
    <w:rsid w:val="001A6A43"/>
    <w:rsid w:val="001A6F6A"/>
    <w:rsid w:val="001A7186"/>
    <w:rsid w:val="001B0139"/>
    <w:rsid w:val="001B08BF"/>
    <w:rsid w:val="001B0D7F"/>
    <w:rsid w:val="001B13B6"/>
    <w:rsid w:val="001B23F8"/>
    <w:rsid w:val="001B2689"/>
    <w:rsid w:val="001B2E56"/>
    <w:rsid w:val="001B3B80"/>
    <w:rsid w:val="001B4039"/>
    <w:rsid w:val="001B42B6"/>
    <w:rsid w:val="001B4A7C"/>
    <w:rsid w:val="001B5430"/>
    <w:rsid w:val="001B5C96"/>
    <w:rsid w:val="001B6BB6"/>
    <w:rsid w:val="001C02B4"/>
    <w:rsid w:val="001C39A6"/>
    <w:rsid w:val="001C3C9C"/>
    <w:rsid w:val="001C44F8"/>
    <w:rsid w:val="001C56D6"/>
    <w:rsid w:val="001C5803"/>
    <w:rsid w:val="001C5AB3"/>
    <w:rsid w:val="001C6340"/>
    <w:rsid w:val="001C725A"/>
    <w:rsid w:val="001C7D42"/>
    <w:rsid w:val="001D0A48"/>
    <w:rsid w:val="001D1DF1"/>
    <w:rsid w:val="001D20AC"/>
    <w:rsid w:val="001D2ECF"/>
    <w:rsid w:val="001D3FCD"/>
    <w:rsid w:val="001D5414"/>
    <w:rsid w:val="001D5D2B"/>
    <w:rsid w:val="001D693F"/>
    <w:rsid w:val="001D7509"/>
    <w:rsid w:val="001D75E8"/>
    <w:rsid w:val="001D7E11"/>
    <w:rsid w:val="001E0309"/>
    <w:rsid w:val="001E0E5A"/>
    <w:rsid w:val="001E1A2A"/>
    <w:rsid w:val="001E3A0D"/>
    <w:rsid w:val="001E427B"/>
    <w:rsid w:val="001E4D96"/>
    <w:rsid w:val="001E57DE"/>
    <w:rsid w:val="001E65A8"/>
    <w:rsid w:val="001E68CF"/>
    <w:rsid w:val="001E6A12"/>
    <w:rsid w:val="001F178D"/>
    <w:rsid w:val="001F1799"/>
    <w:rsid w:val="001F1AAA"/>
    <w:rsid w:val="001F1E17"/>
    <w:rsid w:val="001F2843"/>
    <w:rsid w:val="001F3071"/>
    <w:rsid w:val="001F35B7"/>
    <w:rsid w:val="001F5B89"/>
    <w:rsid w:val="001F5DA6"/>
    <w:rsid w:val="002002AD"/>
    <w:rsid w:val="002003F3"/>
    <w:rsid w:val="00201B96"/>
    <w:rsid w:val="00201CF5"/>
    <w:rsid w:val="0020202A"/>
    <w:rsid w:val="0020206F"/>
    <w:rsid w:val="00202CBC"/>
    <w:rsid w:val="002036CB"/>
    <w:rsid w:val="00203D4E"/>
    <w:rsid w:val="002067B6"/>
    <w:rsid w:val="00210A55"/>
    <w:rsid w:val="0021135C"/>
    <w:rsid w:val="002117C5"/>
    <w:rsid w:val="002122E5"/>
    <w:rsid w:val="00212B35"/>
    <w:rsid w:val="00212C27"/>
    <w:rsid w:val="002137EE"/>
    <w:rsid w:val="00214B5D"/>
    <w:rsid w:val="0021643A"/>
    <w:rsid w:val="00216846"/>
    <w:rsid w:val="002172EF"/>
    <w:rsid w:val="0021790A"/>
    <w:rsid w:val="00221167"/>
    <w:rsid w:val="0022313D"/>
    <w:rsid w:val="002236E7"/>
    <w:rsid w:val="002237B4"/>
    <w:rsid w:val="00225217"/>
    <w:rsid w:val="00225A5A"/>
    <w:rsid w:val="00226388"/>
    <w:rsid w:val="0022691D"/>
    <w:rsid w:val="00226E91"/>
    <w:rsid w:val="00230E13"/>
    <w:rsid w:val="00230ECE"/>
    <w:rsid w:val="0023167F"/>
    <w:rsid w:val="00231D9F"/>
    <w:rsid w:val="00232320"/>
    <w:rsid w:val="00232546"/>
    <w:rsid w:val="00232C04"/>
    <w:rsid w:val="00233B40"/>
    <w:rsid w:val="00235AC9"/>
    <w:rsid w:val="00240358"/>
    <w:rsid w:val="00241476"/>
    <w:rsid w:val="0024248B"/>
    <w:rsid w:val="00242849"/>
    <w:rsid w:val="00242B99"/>
    <w:rsid w:val="002433D1"/>
    <w:rsid w:val="0024466C"/>
    <w:rsid w:val="002453E3"/>
    <w:rsid w:val="002457E2"/>
    <w:rsid w:val="00246263"/>
    <w:rsid w:val="00246B1F"/>
    <w:rsid w:val="0024745B"/>
    <w:rsid w:val="00247681"/>
    <w:rsid w:val="00247A17"/>
    <w:rsid w:val="00247AFC"/>
    <w:rsid w:val="00250526"/>
    <w:rsid w:val="0025074B"/>
    <w:rsid w:val="00250CAC"/>
    <w:rsid w:val="00251F2A"/>
    <w:rsid w:val="00253BFD"/>
    <w:rsid w:val="00253D3F"/>
    <w:rsid w:val="00254175"/>
    <w:rsid w:val="00254519"/>
    <w:rsid w:val="0025453D"/>
    <w:rsid w:val="002571B0"/>
    <w:rsid w:val="00257A90"/>
    <w:rsid w:val="0026131B"/>
    <w:rsid w:val="00261B0E"/>
    <w:rsid w:val="00262662"/>
    <w:rsid w:val="00262B68"/>
    <w:rsid w:val="00263838"/>
    <w:rsid w:val="00264854"/>
    <w:rsid w:val="00265448"/>
    <w:rsid w:val="00265795"/>
    <w:rsid w:val="00265B4C"/>
    <w:rsid w:val="002662AF"/>
    <w:rsid w:val="00266ED8"/>
    <w:rsid w:val="00267FCA"/>
    <w:rsid w:val="00270B97"/>
    <w:rsid w:val="00270DDA"/>
    <w:rsid w:val="00271628"/>
    <w:rsid w:val="00271AB5"/>
    <w:rsid w:val="00274205"/>
    <w:rsid w:val="00274213"/>
    <w:rsid w:val="00274FD2"/>
    <w:rsid w:val="0027510C"/>
    <w:rsid w:val="002758A4"/>
    <w:rsid w:val="00276300"/>
    <w:rsid w:val="00276814"/>
    <w:rsid w:val="002769FD"/>
    <w:rsid w:val="00277949"/>
    <w:rsid w:val="00280AC0"/>
    <w:rsid w:val="0028139B"/>
    <w:rsid w:val="00281447"/>
    <w:rsid w:val="00282AD1"/>
    <w:rsid w:val="00283B99"/>
    <w:rsid w:val="00285B41"/>
    <w:rsid w:val="00285DBF"/>
    <w:rsid w:val="00285E83"/>
    <w:rsid w:val="002863CC"/>
    <w:rsid w:val="00286D47"/>
    <w:rsid w:val="00287627"/>
    <w:rsid w:val="0028796A"/>
    <w:rsid w:val="00287B10"/>
    <w:rsid w:val="002904CC"/>
    <w:rsid w:val="00290D35"/>
    <w:rsid w:val="00291C76"/>
    <w:rsid w:val="002932B9"/>
    <w:rsid w:val="00293917"/>
    <w:rsid w:val="00293BDD"/>
    <w:rsid w:val="00294712"/>
    <w:rsid w:val="00294D8C"/>
    <w:rsid w:val="00294EF5"/>
    <w:rsid w:val="002963BF"/>
    <w:rsid w:val="002963E5"/>
    <w:rsid w:val="00296916"/>
    <w:rsid w:val="002978CD"/>
    <w:rsid w:val="00297D58"/>
    <w:rsid w:val="002A1BB6"/>
    <w:rsid w:val="002A1D16"/>
    <w:rsid w:val="002A2A2B"/>
    <w:rsid w:val="002A62F5"/>
    <w:rsid w:val="002B08E1"/>
    <w:rsid w:val="002B0914"/>
    <w:rsid w:val="002B1449"/>
    <w:rsid w:val="002B1B77"/>
    <w:rsid w:val="002B24E7"/>
    <w:rsid w:val="002B469B"/>
    <w:rsid w:val="002B518B"/>
    <w:rsid w:val="002B5615"/>
    <w:rsid w:val="002C000F"/>
    <w:rsid w:val="002C01C2"/>
    <w:rsid w:val="002C11F5"/>
    <w:rsid w:val="002C245E"/>
    <w:rsid w:val="002C642B"/>
    <w:rsid w:val="002C6BDE"/>
    <w:rsid w:val="002D0524"/>
    <w:rsid w:val="002D10DF"/>
    <w:rsid w:val="002D22B1"/>
    <w:rsid w:val="002D32D9"/>
    <w:rsid w:val="002D47CF"/>
    <w:rsid w:val="002D5D2A"/>
    <w:rsid w:val="002D6A9A"/>
    <w:rsid w:val="002D7CA6"/>
    <w:rsid w:val="002D7EA7"/>
    <w:rsid w:val="002E0E20"/>
    <w:rsid w:val="002E1175"/>
    <w:rsid w:val="002E1CA2"/>
    <w:rsid w:val="002E20CD"/>
    <w:rsid w:val="002E2C22"/>
    <w:rsid w:val="002E3EEF"/>
    <w:rsid w:val="002E4438"/>
    <w:rsid w:val="002E4CD9"/>
    <w:rsid w:val="002E5133"/>
    <w:rsid w:val="002E641C"/>
    <w:rsid w:val="002E65AD"/>
    <w:rsid w:val="002E7952"/>
    <w:rsid w:val="002E7C41"/>
    <w:rsid w:val="002F049A"/>
    <w:rsid w:val="002F0689"/>
    <w:rsid w:val="002F0F13"/>
    <w:rsid w:val="002F16B6"/>
    <w:rsid w:val="002F18E0"/>
    <w:rsid w:val="002F21AE"/>
    <w:rsid w:val="002F2FF6"/>
    <w:rsid w:val="002F334B"/>
    <w:rsid w:val="002F34C5"/>
    <w:rsid w:val="002F3B8C"/>
    <w:rsid w:val="002F553A"/>
    <w:rsid w:val="002F567D"/>
    <w:rsid w:val="002F6402"/>
    <w:rsid w:val="002F64B5"/>
    <w:rsid w:val="002F673F"/>
    <w:rsid w:val="002F68AF"/>
    <w:rsid w:val="002F6922"/>
    <w:rsid w:val="002F72F3"/>
    <w:rsid w:val="00300ED7"/>
    <w:rsid w:val="00302072"/>
    <w:rsid w:val="00302907"/>
    <w:rsid w:val="00302F12"/>
    <w:rsid w:val="0030323C"/>
    <w:rsid w:val="00304B54"/>
    <w:rsid w:val="00304E24"/>
    <w:rsid w:val="00305342"/>
    <w:rsid w:val="00305A81"/>
    <w:rsid w:val="0030612D"/>
    <w:rsid w:val="00310A98"/>
    <w:rsid w:val="00310EEB"/>
    <w:rsid w:val="00311619"/>
    <w:rsid w:val="00314A7B"/>
    <w:rsid w:val="00315B60"/>
    <w:rsid w:val="003171D1"/>
    <w:rsid w:val="00317610"/>
    <w:rsid w:val="0031765C"/>
    <w:rsid w:val="003178ED"/>
    <w:rsid w:val="00320CF0"/>
    <w:rsid w:val="00321034"/>
    <w:rsid w:val="00322E52"/>
    <w:rsid w:val="00323A94"/>
    <w:rsid w:val="003252E1"/>
    <w:rsid w:val="00325462"/>
    <w:rsid w:val="003255A3"/>
    <w:rsid w:val="00325B4A"/>
    <w:rsid w:val="003274A6"/>
    <w:rsid w:val="00327638"/>
    <w:rsid w:val="00327D70"/>
    <w:rsid w:val="00335563"/>
    <w:rsid w:val="0033582E"/>
    <w:rsid w:val="00340C0C"/>
    <w:rsid w:val="00341245"/>
    <w:rsid w:val="0034342B"/>
    <w:rsid w:val="00343871"/>
    <w:rsid w:val="00344633"/>
    <w:rsid w:val="003456A6"/>
    <w:rsid w:val="00346252"/>
    <w:rsid w:val="0034699F"/>
    <w:rsid w:val="003471DB"/>
    <w:rsid w:val="003476CF"/>
    <w:rsid w:val="00347BAD"/>
    <w:rsid w:val="003509B6"/>
    <w:rsid w:val="00351337"/>
    <w:rsid w:val="003516B5"/>
    <w:rsid w:val="003532FD"/>
    <w:rsid w:val="003538C2"/>
    <w:rsid w:val="00353EC5"/>
    <w:rsid w:val="003555A6"/>
    <w:rsid w:val="00355B5F"/>
    <w:rsid w:val="00355ED3"/>
    <w:rsid w:val="00356131"/>
    <w:rsid w:val="003563D1"/>
    <w:rsid w:val="003567F3"/>
    <w:rsid w:val="003577CF"/>
    <w:rsid w:val="0036117B"/>
    <w:rsid w:val="00361E13"/>
    <w:rsid w:val="00361EAE"/>
    <w:rsid w:val="0036204C"/>
    <w:rsid w:val="00362DC6"/>
    <w:rsid w:val="00363636"/>
    <w:rsid w:val="0036379B"/>
    <w:rsid w:val="00363B87"/>
    <w:rsid w:val="00364BFE"/>
    <w:rsid w:val="003650D8"/>
    <w:rsid w:val="00365742"/>
    <w:rsid w:val="00365B26"/>
    <w:rsid w:val="00367194"/>
    <w:rsid w:val="00371061"/>
    <w:rsid w:val="0037135A"/>
    <w:rsid w:val="00371C2B"/>
    <w:rsid w:val="00372503"/>
    <w:rsid w:val="00374144"/>
    <w:rsid w:val="0037419B"/>
    <w:rsid w:val="00374317"/>
    <w:rsid w:val="00374C54"/>
    <w:rsid w:val="003764D8"/>
    <w:rsid w:val="00376E26"/>
    <w:rsid w:val="003813FE"/>
    <w:rsid w:val="00381D66"/>
    <w:rsid w:val="00382F07"/>
    <w:rsid w:val="00383925"/>
    <w:rsid w:val="0038395D"/>
    <w:rsid w:val="00383DA7"/>
    <w:rsid w:val="0038432A"/>
    <w:rsid w:val="00384B64"/>
    <w:rsid w:val="0038560F"/>
    <w:rsid w:val="00385F90"/>
    <w:rsid w:val="00386D1E"/>
    <w:rsid w:val="003879DE"/>
    <w:rsid w:val="00387B01"/>
    <w:rsid w:val="0039120F"/>
    <w:rsid w:val="00392A5A"/>
    <w:rsid w:val="00392EE0"/>
    <w:rsid w:val="00393A9F"/>
    <w:rsid w:val="00393C47"/>
    <w:rsid w:val="00394614"/>
    <w:rsid w:val="00394D87"/>
    <w:rsid w:val="003950BE"/>
    <w:rsid w:val="00395892"/>
    <w:rsid w:val="00396292"/>
    <w:rsid w:val="00396D2E"/>
    <w:rsid w:val="0039717C"/>
    <w:rsid w:val="00397497"/>
    <w:rsid w:val="003A24F6"/>
    <w:rsid w:val="003A2C24"/>
    <w:rsid w:val="003A2F70"/>
    <w:rsid w:val="003A37FC"/>
    <w:rsid w:val="003A4528"/>
    <w:rsid w:val="003A611B"/>
    <w:rsid w:val="003A69EE"/>
    <w:rsid w:val="003A76F5"/>
    <w:rsid w:val="003B0839"/>
    <w:rsid w:val="003B0AC6"/>
    <w:rsid w:val="003B1779"/>
    <w:rsid w:val="003B215C"/>
    <w:rsid w:val="003B26FC"/>
    <w:rsid w:val="003B3295"/>
    <w:rsid w:val="003B352C"/>
    <w:rsid w:val="003B3B34"/>
    <w:rsid w:val="003B3E88"/>
    <w:rsid w:val="003B4096"/>
    <w:rsid w:val="003B5A40"/>
    <w:rsid w:val="003B5BA5"/>
    <w:rsid w:val="003B6007"/>
    <w:rsid w:val="003B7022"/>
    <w:rsid w:val="003B74DB"/>
    <w:rsid w:val="003B7706"/>
    <w:rsid w:val="003C1026"/>
    <w:rsid w:val="003C1BA0"/>
    <w:rsid w:val="003C36D5"/>
    <w:rsid w:val="003C3EF1"/>
    <w:rsid w:val="003C699F"/>
    <w:rsid w:val="003D0299"/>
    <w:rsid w:val="003D094E"/>
    <w:rsid w:val="003D1367"/>
    <w:rsid w:val="003D14FF"/>
    <w:rsid w:val="003D18D2"/>
    <w:rsid w:val="003D1BD7"/>
    <w:rsid w:val="003D1F65"/>
    <w:rsid w:val="003D27D4"/>
    <w:rsid w:val="003D33A1"/>
    <w:rsid w:val="003D4416"/>
    <w:rsid w:val="003D582D"/>
    <w:rsid w:val="003D59C9"/>
    <w:rsid w:val="003D633C"/>
    <w:rsid w:val="003E0FA8"/>
    <w:rsid w:val="003E1A12"/>
    <w:rsid w:val="003E256A"/>
    <w:rsid w:val="003E3E45"/>
    <w:rsid w:val="003E5FBC"/>
    <w:rsid w:val="003E6A6E"/>
    <w:rsid w:val="003E6D9B"/>
    <w:rsid w:val="003E7EB7"/>
    <w:rsid w:val="003F0E14"/>
    <w:rsid w:val="003F203B"/>
    <w:rsid w:val="003F240A"/>
    <w:rsid w:val="003F3ADE"/>
    <w:rsid w:val="003F40E8"/>
    <w:rsid w:val="003F49C9"/>
    <w:rsid w:val="003F4F21"/>
    <w:rsid w:val="003F59CE"/>
    <w:rsid w:val="003F7884"/>
    <w:rsid w:val="003F7C90"/>
    <w:rsid w:val="00400B03"/>
    <w:rsid w:val="00401BF1"/>
    <w:rsid w:val="00404C37"/>
    <w:rsid w:val="00406947"/>
    <w:rsid w:val="004069B2"/>
    <w:rsid w:val="00406A69"/>
    <w:rsid w:val="004072DC"/>
    <w:rsid w:val="0040738C"/>
    <w:rsid w:val="004109F4"/>
    <w:rsid w:val="00411410"/>
    <w:rsid w:val="00412E3D"/>
    <w:rsid w:val="00413317"/>
    <w:rsid w:val="0041360B"/>
    <w:rsid w:val="0041563E"/>
    <w:rsid w:val="004176B1"/>
    <w:rsid w:val="00420932"/>
    <w:rsid w:val="004219A2"/>
    <w:rsid w:val="00421E0C"/>
    <w:rsid w:val="0042210B"/>
    <w:rsid w:val="00422F85"/>
    <w:rsid w:val="00423CCA"/>
    <w:rsid w:val="004240A9"/>
    <w:rsid w:val="00424509"/>
    <w:rsid w:val="00424819"/>
    <w:rsid w:val="00425C67"/>
    <w:rsid w:val="0042691F"/>
    <w:rsid w:val="00426CB7"/>
    <w:rsid w:val="00426F25"/>
    <w:rsid w:val="004275E9"/>
    <w:rsid w:val="00427DAB"/>
    <w:rsid w:val="0043094E"/>
    <w:rsid w:val="00431504"/>
    <w:rsid w:val="004318DE"/>
    <w:rsid w:val="004319C0"/>
    <w:rsid w:val="00432FB0"/>
    <w:rsid w:val="004338E4"/>
    <w:rsid w:val="00433FFD"/>
    <w:rsid w:val="00434148"/>
    <w:rsid w:val="0043541E"/>
    <w:rsid w:val="0043685B"/>
    <w:rsid w:val="0043695C"/>
    <w:rsid w:val="00436AD2"/>
    <w:rsid w:val="00437A5A"/>
    <w:rsid w:val="004409CE"/>
    <w:rsid w:val="004419DE"/>
    <w:rsid w:val="00441EC4"/>
    <w:rsid w:val="00441FA7"/>
    <w:rsid w:val="004423FF"/>
    <w:rsid w:val="00442809"/>
    <w:rsid w:val="00445A21"/>
    <w:rsid w:val="00445E37"/>
    <w:rsid w:val="00445F75"/>
    <w:rsid w:val="004462B8"/>
    <w:rsid w:val="004469D9"/>
    <w:rsid w:val="00446FCC"/>
    <w:rsid w:val="0044783A"/>
    <w:rsid w:val="00447B78"/>
    <w:rsid w:val="00447ED2"/>
    <w:rsid w:val="00450EA7"/>
    <w:rsid w:val="00451C7A"/>
    <w:rsid w:val="004523EC"/>
    <w:rsid w:val="0045246A"/>
    <w:rsid w:val="00452944"/>
    <w:rsid w:val="004532A7"/>
    <w:rsid w:val="00453F6C"/>
    <w:rsid w:val="00455188"/>
    <w:rsid w:val="004560F3"/>
    <w:rsid w:val="00457261"/>
    <w:rsid w:val="00457B86"/>
    <w:rsid w:val="004601DE"/>
    <w:rsid w:val="004607DD"/>
    <w:rsid w:val="004609E6"/>
    <w:rsid w:val="00461260"/>
    <w:rsid w:val="00461C95"/>
    <w:rsid w:val="00461F2F"/>
    <w:rsid w:val="00463728"/>
    <w:rsid w:val="00463F2D"/>
    <w:rsid w:val="004669AD"/>
    <w:rsid w:val="00470046"/>
    <w:rsid w:val="004707F2"/>
    <w:rsid w:val="00470B52"/>
    <w:rsid w:val="00471B74"/>
    <w:rsid w:val="00473DFB"/>
    <w:rsid w:val="00473EA3"/>
    <w:rsid w:val="00473F3B"/>
    <w:rsid w:val="004742AF"/>
    <w:rsid w:val="004745DD"/>
    <w:rsid w:val="00474E5F"/>
    <w:rsid w:val="00474EE1"/>
    <w:rsid w:val="00474F81"/>
    <w:rsid w:val="00475F12"/>
    <w:rsid w:val="00476DDF"/>
    <w:rsid w:val="0048082B"/>
    <w:rsid w:val="00480DA6"/>
    <w:rsid w:val="00481C75"/>
    <w:rsid w:val="0048372B"/>
    <w:rsid w:val="00484058"/>
    <w:rsid w:val="004840B7"/>
    <w:rsid w:val="00484308"/>
    <w:rsid w:val="00484F96"/>
    <w:rsid w:val="0048568F"/>
    <w:rsid w:val="0048574D"/>
    <w:rsid w:val="00486005"/>
    <w:rsid w:val="004862E4"/>
    <w:rsid w:val="004862E7"/>
    <w:rsid w:val="0048706E"/>
    <w:rsid w:val="00487D10"/>
    <w:rsid w:val="00487FA7"/>
    <w:rsid w:val="004906ED"/>
    <w:rsid w:val="00490EAF"/>
    <w:rsid w:val="00491F72"/>
    <w:rsid w:val="004920E2"/>
    <w:rsid w:val="00492545"/>
    <w:rsid w:val="00492640"/>
    <w:rsid w:val="00492918"/>
    <w:rsid w:val="004933E1"/>
    <w:rsid w:val="00495D80"/>
    <w:rsid w:val="0049607F"/>
    <w:rsid w:val="004A102E"/>
    <w:rsid w:val="004A15E7"/>
    <w:rsid w:val="004A35FA"/>
    <w:rsid w:val="004A3A97"/>
    <w:rsid w:val="004A4670"/>
    <w:rsid w:val="004A4A69"/>
    <w:rsid w:val="004A607F"/>
    <w:rsid w:val="004A73D4"/>
    <w:rsid w:val="004A7830"/>
    <w:rsid w:val="004B0B24"/>
    <w:rsid w:val="004B38FB"/>
    <w:rsid w:val="004B4FAC"/>
    <w:rsid w:val="004B7ACB"/>
    <w:rsid w:val="004B7ADD"/>
    <w:rsid w:val="004B7B43"/>
    <w:rsid w:val="004B7F1B"/>
    <w:rsid w:val="004C22AE"/>
    <w:rsid w:val="004C3D41"/>
    <w:rsid w:val="004C3F7E"/>
    <w:rsid w:val="004C54EC"/>
    <w:rsid w:val="004C5DB8"/>
    <w:rsid w:val="004C5E73"/>
    <w:rsid w:val="004C6338"/>
    <w:rsid w:val="004D0518"/>
    <w:rsid w:val="004D0CEF"/>
    <w:rsid w:val="004D0D46"/>
    <w:rsid w:val="004D2E92"/>
    <w:rsid w:val="004D32F9"/>
    <w:rsid w:val="004D37C8"/>
    <w:rsid w:val="004D437F"/>
    <w:rsid w:val="004D57B8"/>
    <w:rsid w:val="004D5B64"/>
    <w:rsid w:val="004D6637"/>
    <w:rsid w:val="004D687F"/>
    <w:rsid w:val="004D7C2F"/>
    <w:rsid w:val="004E1C0B"/>
    <w:rsid w:val="004E1FAE"/>
    <w:rsid w:val="004E3927"/>
    <w:rsid w:val="004E437E"/>
    <w:rsid w:val="004E4A19"/>
    <w:rsid w:val="004E5749"/>
    <w:rsid w:val="004F2F19"/>
    <w:rsid w:val="004F3AAD"/>
    <w:rsid w:val="004F6AE1"/>
    <w:rsid w:val="004F6B97"/>
    <w:rsid w:val="004F74ED"/>
    <w:rsid w:val="005001AC"/>
    <w:rsid w:val="00500D4F"/>
    <w:rsid w:val="00500E24"/>
    <w:rsid w:val="005021D9"/>
    <w:rsid w:val="0050444C"/>
    <w:rsid w:val="005054FB"/>
    <w:rsid w:val="005058CB"/>
    <w:rsid w:val="00506E58"/>
    <w:rsid w:val="00507A17"/>
    <w:rsid w:val="00512722"/>
    <w:rsid w:val="0051508F"/>
    <w:rsid w:val="0051551F"/>
    <w:rsid w:val="0051652D"/>
    <w:rsid w:val="00516ABF"/>
    <w:rsid w:val="00517D22"/>
    <w:rsid w:val="00517ECA"/>
    <w:rsid w:val="00521051"/>
    <w:rsid w:val="005257C3"/>
    <w:rsid w:val="005262F0"/>
    <w:rsid w:val="005302BF"/>
    <w:rsid w:val="00530713"/>
    <w:rsid w:val="00530B07"/>
    <w:rsid w:val="00531C6D"/>
    <w:rsid w:val="00531D3E"/>
    <w:rsid w:val="00532D3E"/>
    <w:rsid w:val="00533222"/>
    <w:rsid w:val="0053445A"/>
    <w:rsid w:val="00534DDE"/>
    <w:rsid w:val="00535833"/>
    <w:rsid w:val="0053733C"/>
    <w:rsid w:val="00537955"/>
    <w:rsid w:val="005402A6"/>
    <w:rsid w:val="005405B4"/>
    <w:rsid w:val="00541353"/>
    <w:rsid w:val="00542FB9"/>
    <w:rsid w:val="0054310C"/>
    <w:rsid w:val="005434E3"/>
    <w:rsid w:val="0054374C"/>
    <w:rsid w:val="0054379F"/>
    <w:rsid w:val="00543B4A"/>
    <w:rsid w:val="00543DFB"/>
    <w:rsid w:val="00544373"/>
    <w:rsid w:val="00544A6D"/>
    <w:rsid w:val="00545907"/>
    <w:rsid w:val="00546CF6"/>
    <w:rsid w:val="00546FD2"/>
    <w:rsid w:val="005475A7"/>
    <w:rsid w:val="005505FD"/>
    <w:rsid w:val="00550A02"/>
    <w:rsid w:val="00551047"/>
    <w:rsid w:val="005531AB"/>
    <w:rsid w:val="0055345F"/>
    <w:rsid w:val="00553485"/>
    <w:rsid w:val="0055361D"/>
    <w:rsid w:val="0055580A"/>
    <w:rsid w:val="0056004B"/>
    <w:rsid w:val="005604E1"/>
    <w:rsid w:val="00560DCD"/>
    <w:rsid w:val="005612D0"/>
    <w:rsid w:val="00561C69"/>
    <w:rsid w:val="00563960"/>
    <w:rsid w:val="00563AC3"/>
    <w:rsid w:val="005645B8"/>
    <w:rsid w:val="0056674F"/>
    <w:rsid w:val="00566C1F"/>
    <w:rsid w:val="00566CE5"/>
    <w:rsid w:val="00567F01"/>
    <w:rsid w:val="00567F58"/>
    <w:rsid w:val="005700CB"/>
    <w:rsid w:val="00570D17"/>
    <w:rsid w:val="00571031"/>
    <w:rsid w:val="005712BA"/>
    <w:rsid w:val="00572EBE"/>
    <w:rsid w:val="00572F79"/>
    <w:rsid w:val="005741FB"/>
    <w:rsid w:val="005745BB"/>
    <w:rsid w:val="005751BA"/>
    <w:rsid w:val="0057790D"/>
    <w:rsid w:val="00577DA3"/>
    <w:rsid w:val="0058023F"/>
    <w:rsid w:val="005820C1"/>
    <w:rsid w:val="00583B70"/>
    <w:rsid w:val="005851C9"/>
    <w:rsid w:val="005856D8"/>
    <w:rsid w:val="005863D7"/>
    <w:rsid w:val="00586466"/>
    <w:rsid w:val="00586642"/>
    <w:rsid w:val="00586CB9"/>
    <w:rsid w:val="00586D78"/>
    <w:rsid w:val="0058700C"/>
    <w:rsid w:val="00591A6D"/>
    <w:rsid w:val="00591E5E"/>
    <w:rsid w:val="00591EF4"/>
    <w:rsid w:val="005935C6"/>
    <w:rsid w:val="00593B8E"/>
    <w:rsid w:val="005941FB"/>
    <w:rsid w:val="005950D2"/>
    <w:rsid w:val="00595B1A"/>
    <w:rsid w:val="005960E3"/>
    <w:rsid w:val="00596954"/>
    <w:rsid w:val="0059700A"/>
    <w:rsid w:val="00597C5F"/>
    <w:rsid w:val="00597D5A"/>
    <w:rsid w:val="005A139F"/>
    <w:rsid w:val="005A1CFF"/>
    <w:rsid w:val="005A1F4F"/>
    <w:rsid w:val="005A36F6"/>
    <w:rsid w:val="005A3FE4"/>
    <w:rsid w:val="005A40CD"/>
    <w:rsid w:val="005A4DBC"/>
    <w:rsid w:val="005A546B"/>
    <w:rsid w:val="005A6146"/>
    <w:rsid w:val="005A674B"/>
    <w:rsid w:val="005A7AE9"/>
    <w:rsid w:val="005B34D4"/>
    <w:rsid w:val="005B44D7"/>
    <w:rsid w:val="005B4935"/>
    <w:rsid w:val="005B59B9"/>
    <w:rsid w:val="005B5C7F"/>
    <w:rsid w:val="005B6B05"/>
    <w:rsid w:val="005B7DE3"/>
    <w:rsid w:val="005C1569"/>
    <w:rsid w:val="005C22B6"/>
    <w:rsid w:val="005C2D83"/>
    <w:rsid w:val="005C36F6"/>
    <w:rsid w:val="005C446E"/>
    <w:rsid w:val="005C47C4"/>
    <w:rsid w:val="005C53D8"/>
    <w:rsid w:val="005C65A1"/>
    <w:rsid w:val="005C7238"/>
    <w:rsid w:val="005C73F6"/>
    <w:rsid w:val="005C74FC"/>
    <w:rsid w:val="005C780B"/>
    <w:rsid w:val="005D0490"/>
    <w:rsid w:val="005D1A3C"/>
    <w:rsid w:val="005D2016"/>
    <w:rsid w:val="005D2E5F"/>
    <w:rsid w:val="005D2FA1"/>
    <w:rsid w:val="005D40E2"/>
    <w:rsid w:val="005D42C1"/>
    <w:rsid w:val="005D5245"/>
    <w:rsid w:val="005D569F"/>
    <w:rsid w:val="005D56F3"/>
    <w:rsid w:val="005D611B"/>
    <w:rsid w:val="005D688B"/>
    <w:rsid w:val="005D6AAA"/>
    <w:rsid w:val="005D7D97"/>
    <w:rsid w:val="005E00A6"/>
    <w:rsid w:val="005E1405"/>
    <w:rsid w:val="005E2461"/>
    <w:rsid w:val="005E2B96"/>
    <w:rsid w:val="005E39BD"/>
    <w:rsid w:val="005E5318"/>
    <w:rsid w:val="005E54AD"/>
    <w:rsid w:val="005E57E1"/>
    <w:rsid w:val="005E7B18"/>
    <w:rsid w:val="005F0382"/>
    <w:rsid w:val="005F070A"/>
    <w:rsid w:val="005F0D8E"/>
    <w:rsid w:val="005F163F"/>
    <w:rsid w:val="005F2C45"/>
    <w:rsid w:val="005F3FAC"/>
    <w:rsid w:val="005F4610"/>
    <w:rsid w:val="005F4942"/>
    <w:rsid w:val="005F6EB7"/>
    <w:rsid w:val="005F7083"/>
    <w:rsid w:val="005F71EE"/>
    <w:rsid w:val="0060012C"/>
    <w:rsid w:val="006005C0"/>
    <w:rsid w:val="006021A7"/>
    <w:rsid w:val="006029D4"/>
    <w:rsid w:val="006042D6"/>
    <w:rsid w:val="00604893"/>
    <w:rsid w:val="006052AE"/>
    <w:rsid w:val="006064D8"/>
    <w:rsid w:val="006066E0"/>
    <w:rsid w:val="0060728E"/>
    <w:rsid w:val="00610468"/>
    <w:rsid w:val="00611F3B"/>
    <w:rsid w:val="0061301F"/>
    <w:rsid w:val="006143C3"/>
    <w:rsid w:val="00615915"/>
    <w:rsid w:val="00615AAD"/>
    <w:rsid w:val="00616421"/>
    <w:rsid w:val="00616568"/>
    <w:rsid w:val="00616A62"/>
    <w:rsid w:val="0061741E"/>
    <w:rsid w:val="00617493"/>
    <w:rsid w:val="00620AF4"/>
    <w:rsid w:val="00620FD1"/>
    <w:rsid w:val="00621623"/>
    <w:rsid w:val="0062177A"/>
    <w:rsid w:val="0062275D"/>
    <w:rsid w:val="00623149"/>
    <w:rsid w:val="00624AA8"/>
    <w:rsid w:val="00624F6D"/>
    <w:rsid w:val="00625994"/>
    <w:rsid w:val="0062629E"/>
    <w:rsid w:val="006262FD"/>
    <w:rsid w:val="006265C5"/>
    <w:rsid w:val="006307EE"/>
    <w:rsid w:val="00630CF8"/>
    <w:rsid w:val="00633104"/>
    <w:rsid w:val="00634427"/>
    <w:rsid w:val="006350BE"/>
    <w:rsid w:val="00635C75"/>
    <w:rsid w:val="00636792"/>
    <w:rsid w:val="00636D2E"/>
    <w:rsid w:val="0063753E"/>
    <w:rsid w:val="006405C0"/>
    <w:rsid w:val="00640636"/>
    <w:rsid w:val="006406F8"/>
    <w:rsid w:val="006422C9"/>
    <w:rsid w:val="00643274"/>
    <w:rsid w:val="0064389F"/>
    <w:rsid w:val="00643CD3"/>
    <w:rsid w:val="0064590D"/>
    <w:rsid w:val="00646236"/>
    <w:rsid w:val="00646394"/>
    <w:rsid w:val="00647CA6"/>
    <w:rsid w:val="00650CFB"/>
    <w:rsid w:val="00651E8B"/>
    <w:rsid w:val="00652A1A"/>
    <w:rsid w:val="00652DAE"/>
    <w:rsid w:val="00653068"/>
    <w:rsid w:val="0065347F"/>
    <w:rsid w:val="00654AA2"/>
    <w:rsid w:val="00654B60"/>
    <w:rsid w:val="00655A53"/>
    <w:rsid w:val="00656738"/>
    <w:rsid w:val="00660576"/>
    <w:rsid w:val="006614FC"/>
    <w:rsid w:val="00661506"/>
    <w:rsid w:val="00661DBA"/>
    <w:rsid w:val="006623C4"/>
    <w:rsid w:val="006626F5"/>
    <w:rsid w:val="00663414"/>
    <w:rsid w:val="0066363B"/>
    <w:rsid w:val="00664452"/>
    <w:rsid w:val="006662BE"/>
    <w:rsid w:val="0066668D"/>
    <w:rsid w:val="00670219"/>
    <w:rsid w:val="006716AD"/>
    <w:rsid w:val="00671D22"/>
    <w:rsid w:val="0067201E"/>
    <w:rsid w:val="00672106"/>
    <w:rsid w:val="00674D34"/>
    <w:rsid w:val="00675E6C"/>
    <w:rsid w:val="0067770B"/>
    <w:rsid w:val="00677FB1"/>
    <w:rsid w:val="00680983"/>
    <w:rsid w:val="00682433"/>
    <w:rsid w:val="00683482"/>
    <w:rsid w:val="0068349B"/>
    <w:rsid w:val="00684216"/>
    <w:rsid w:val="00685651"/>
    <w:rsid w:val="00685C0C"/>
    <w:rsid w:val="00686DB3"/>
    <w:rsid w:val="00687D07"/>
    <w:rsid w:val="00692A2E"/>
    <w:rsid w:val="00692F5F"/>
    <w:rsid w:val="00692FCE"/>
    <w:rsid w:val="006930EA"/>
    <w:rsid w:val="00693149"/>
    <w:rsid w:val="00693854"/>
    <w:rsid w:val="006948B7"/>
    <w:rsid w:val="006948B9"/>
    <w:rsid w:val="0069531D"/>
    <w:rsid w:val="006953D3"/>
    <w:rsid w:val="00695D92"/>
    <w:rsid w:val="00696A93"/>
    <w:rsid w:val="00696CF6"/>
    <w:rsid w:val="0069770C"/>
    <w:rsid w:val="006A1A39"/>
    <w:rsid w:val="006A26C9"/>
    <w:rsid w:val="006A3767"/>
    <w:rsid w:val="006A43EB"/>
    <w:rsid w:val="006A45CD"/>
    <w:rsid w:val="006A5B6F"/>
    <w:rsid w:val="006A7950"/>
    <w:rsid w:val="006B08B0"/>
    <w:rsid w:val="006B1ABC"/>
    <w:rsid w:val="006B1D3F"/>
    <w:rsid w:val="006B3B9C"/>
    <w:rsid w:val="006B4C11"/>
    <w:rsid w:val="006B7870"/>
    <w:rsid w:val="006B7AF7"/>
    <w:rsid w:val="006B7B01"/>
    <w:rsid w:val="006C250E"/>
    <w:rsid w:val="006C3D1F"/>
    <w:rsid w:val="006C4D85"/>
    <w:rsid w:val="006C4D9E"/>
    <w:rsid w:val="006C53FC"/>
    <w:rsid w:val="006C5BB0"/>
    <w:rsid w:val="006C5E20"/>
    <w:rsid w:val="006C61C8"/>
    <w:rsid w:val="006C6CCE"/>
    <w:rsid w:val="006D01E7"/>
    <w:rsid w:val="006D14EC"/>
    <w:rsid w:val="006D1974"/>
    <w:rsid w:val="006D1A02"/>
    <w:rsid w:val="006D1EDC"/>
    <w:rsid w:val="006D205D"/>
    <w:rsid w:val="006D4F80"/>
    <w:rsid w:val="006D74E4"/>
    <w:rsid w:val="006D7507"/>
    <w:rsid w:val="006D7C60"/>
    <w:rsid w:val="006D7E4C"/>
    <w:rsid w:val="006D7F8A"/>
    <w:rsid w:val="006E02F1"/>
    <w:rsid w:val="006E08D8"/>
    <w:rsid w:val="006E220B"/>
    <w:rsid w:val="006E22A9"/>
    <w:rsid w:val="006E279C"/>
    <w:rsid w:val="006E2A2E"/>
    <w:rsid w:val="006E3297"/>
    <w:rsid w:val="006E4DA8"/>
    <w:rsid w:val="006E4DDD"/>
    <w:rsid w:val="006E6AFF"/>
    <w:rsid w:val="006E7802"/>
    <w:rsid w:val="006F0EB5"/>
    <w:rsid w:val="006F282D"/>
    <w:rsid w:val="006F3301"/>
    <w:rsid w:val="006F3CBA"/>
    <w:rsid w:val="006F4667"/>
    <w:rsid w:val="006F5188"/>
    <w:rsid w:val="006F571B"/>
    <w:rsid w:val="006F7139"/>
    <w:rsid w:val="007006BF"/>
    <w:rsid w:val="00700EDA"/>
    <w:rsid w:val="00701DBF"/>
    <w:rsid w:val="00702DCA"/>
    <w:rsid w:val="00705C94"/>
    <w:rsid w:val="007069B6"/>
    <w:rsid w:val="007073FD"/>
    <w:rsid w:val="00710249"/>
    <w:rsid w:val="007109EF"/>
    <w:rsid w:val="0071197C"/>
    <w:rsid w:val="00712736"/>
    <w:rsid w:val="00712B38"/>
    <w:rsid w:val="00713E8E"/>
    <w:rsid w:val="0071458D"/>
    <w:rsid w:val="007147BF"/>
    <w:rsid w:val="00715B14"/>
    <w:rsid w:val="007168B1"/>
    <w:rsid w:val="00716B66"/>
    <w:rsid w:val="0072157F"/>
    <w:rsid w:val="00723115"/>
    <w:rsid w:val="007235AD"/>
    <w:rsid w:val="007243CF"/>
    <w:rsid w:val="00724A45"/>
    <w:rsid w:val="0072588A"/>
    <w:rsid w:val="00726C35"/>
    <w:rsid w:val="007303BA"/>
    <w:rsid w:val="007310DA"/>
    <w:rsid w:val="00732F71"/>
    <w:rsid w:val="00733678"/>
    <w:rsid w:val="00734AAE"/>
    <w:rsid w:val="00735DA6"/>
    <w:rsid w:val="0073632D"/>
    <w:rsid w:val="007363C6"/>
    <w:rsid w:val="00737175"/>
    <w:rsid w:val="00740609"/>
    <w:rsid w:val="00741B14"/>
    <w:rsid w:val="00742298"/>
    <w:rsid w:val="007428C2"/>
    <w:rsid w:val="0074381E"/>
    <w:rsid w:val="00743885"/>
    <w:rsid w:val="007438FF"/>
    <w:rsid w:val="00743922"/>
    <w:rsid w:val="007439FC"/>
    <w:rsid w:val="00745274"/>
    <w:rsid w:val="00745C35"/>
    <w:rsid w:val="00746D27"/>
    <w:rsid w:val="007504BE"/>
    <w:rsid w:val="00750FF8"/>
    <w:rsid w:val="00751331"/>
    <w:rsid w:val="00751DC3"/>
    <w:rsid w:val="00751F0E"/>
    <w:rsid w:val="00753069"/>
    <w:rsid w:val="00753100"/>
    <w:rsid w:val="007533BF"/>
    <w:rsid w:val="00754A94"/>
    <w:rsid w:val="00754D10"/>
    <w:rsid w:val="0075670B"/>
    <w:rsid w:val="00756E51"/>
    <w:rsid w:val="00760435"/>
    <w:rsid w:val="0076191F"/>
    <w:rsid w:val="00761C86"/>
    <w:rsid w:val="00762400"/>
    <w:rsid w:val="00764009"/>
    <w:rsid w:val="0076483F"/>
    <w:rsid w:val="0076513E"/>
    <w:rsid w:val="007666BB"/>
    <w:rsid w:val="0076717A"/>
    <w:rsid w:val="0076783B"/>
    <w:rsid w:val="00772480"/>
    <w:rsid w:val="007733BE"/>
    <w:rsid w:val="00773DCB"/>
    <w:rsid w:val="007741ED"/>
    <w:rsid w:val="00775796"/>
    <w:rsid w:val="007763B9"/>
    <w:rsid w:val="00777564"/>
    <w:rsid w:val="007801DD"/>
    <w:rsid w:val="00782422"/>
    <w:rsid w:val="0078293B"/>
    <w:rsid w:val="00784297"/>
    <w:rsid w:val="007842C6"/>
    <w:rsid w:val="00785C7D"/>
    <w:rsid w:val="00786175"/>
    <w:rsid w:val="007866F5"/>
    <w:rsid w:val="00787567"/>
    <w:rsid w:val="00787A5A"/>
    <w:rsid w:val="00787B45"/>
    <w:rsid w:val="00790654"/>
    <w:rsid w:val="00791C9F"/>
    <w:rsid w:val="0079257A"/>
    <w:rsid w:val="00793031"/>
    <w:rsid w:val="00793040"/>
    <w:rsid w:val="0079327A"/>
    <w:rsid w:val="007933BB"/>
    <w:rsid w:val="00793F16"/>
    <w:rsid w:val="007940AD"/>
    <w:rsid w:val="007945C1"/>
    <w:rsid w:val="00794BD0"/>
    <w:rsid w:val="007955EF"/>
    <w:rsid w:val="00795D1C"/>
    <w:rsid w:val="007963D4"/>
    <w:rsid w:val="0079673F"/>
    <w:rsid w:val="00796D24"/>
    <w:rsid w:val="007A1BFE"/>
    <w:rsid w:val="007A44AC"/>
    <w:rsid w:val="007A64FF"/>
    <w:rsid w:val="007A7922"/>
    <w:rsid w:val="007B0BB6"/>
    <w:rsid w:val="007B1249"/>
    <w:rsid w:val="007B1939"/>
    <w:rsid w:val="007B1CBD"/>
    <w:rsid w:val="007B60CF"/>
    <w:rsid w:val="007B6A4F"/>
    <w:rsid w:val="007B6C3C"/>
    <w:rsid w:val="007C0721"/>
    <w:rsid w:val="007C187D"/>
    <w:rsid w:val="007C1E2E"/>
    <w:rsid w:val="007C2013"/>
    <w:rsid w:val="007C3AD7"/>
    <w:rsid w:val="007C5082"/>
    <w:rsid w:val="007C7890"/>
    <w:rsid w:val="007C79A5"/>
    <w:rsid w:val="007C7A6D"/>
    <w:rsid w:val="007D033A"/>
    <w:rsid w:val="007D0F7A"/>
    <w:rsid w:val="007D1485"/>
    <w:rsid w:val="007D1CE3"/>
    <w:rsid w:val="007D2817"/>
    <w:rsid w:val="007D2D3E"/>
    <w:rsid w:val="007D3198"/>
    <w:rsid w:val="007D5BDA"/>
    <w:rsid w:val="007D6163"/>
    <w:rsid w:val="007D63B1"/>
    <w:rsid w:val="007D64AE"/>
    <w:rsid w:val="007D6910"/>
    <w:rsid w:val="007D7D67"/>
    <w:rsid w:val="007E12D9"/>
    <w:rsid w:val="007E198C"/>
    <w:rsid w:val="007E1C85"/>
    <w:rsid w:val="007E22D4"/>
    <w:rsid w:val="007E4294"/>
    <w:rsid w:val="007E5239"/>
    <w:rsid w:val="007E620D"/>
    <w:rsid w:val="007E629F"/>
    <w:rsid w:val="007E665A"/>
    <w:rsid w:val="007E6AB9"/>
    <w:rsid w:val="007E7204"/>
    <w:rsid w:val="007E76E1"/>
    <w:rsid w:val="007F0CDB"/>
    <w:rsid w:val="007F0EB0"/>
    <w:rsid w:val="007F20A1"/>
    <w:rsid w:val="007F306D"/>
    <w:rsid w:val="007F33B3"/>
    <w:rsid w:val="007F45BE"/>
    <w:rsid w:val="007F6AB7"/>
    <w:rsid w:val="007F754C"/>
    <w:rsid w:val="00800F83"/>
    <w:rsid w:val="008010EE"/>
    <w:rsid w:val="00802756"/>
    <w:rsid w:val="00802E10"/>
    <w:rsid w:val="008036DA"/>
    <w:rsid w:val="00805054"/>
    <w:rsid w:val="008050FB"/>
    <w:rsid w:val="00805389"/>
    <w:rsid w:val="008063A4"/>
    <w:rsid w:val="00807B85"/>
    <w:rsid w:val="00810125"/>
    <w:rsid w:val="00811757"/>
    <w:rsid w:val="00812119"/>
    <w:rsid w:val="00812134"/>
    <w:rsid w:val="008125DD"/>
    <w:rsid w:val="00813A82"/>
    <w:rsid w:val="00814128"/>
    <w:rsid w:val="00814A4F"/>
    <w:rsid w:val="00814DAD"/>
    <w:rsid w:val="00815426"/>
    <w:rsid w:val="00815642"/>
    <w:rsid w:val="00817B30"/>
    <w:rsid w:val="00817D57"/>
    <w:rsid w:val="00820C05"/>
    <w:rsid w:val="0082143B"/>
    <w:rsid w:val="00821A3D"/>
    <w:rsid w:val="00822F58"/>
    <w:rsid w:val="00823820"/>
    <w:rsid w:val="00824A42"/>
    <w:rsid w:val="00824DE8"/>
    <w:rsid w:val="00825D06"/>
    <w:rsid w:val="00826DDA"/>
    <w:rsid w:val="008271EB"/>
    <w:rsid w:val="008277DF"/>
    <w:rsid w:val="00827F15"/>
    <w:rsid w:val="008303F2"/>
    <w:rsid w:val="00830EEC"/>
    <w:rsid w:val="008310ED"/>
    <w:rsid w:val="00831587"/>
    <w:rsid w:val="00831B25"/>
    <w:rsid w:val="008321FB"/>
    <w:rsid w:val="00833809"/>
    <w:rsid w:val="00834133"/>
    <w:rsid w:val="0083525D"/>
    <w:rsid w:val="008359BD"/>
    <w:rsid w:val="00835E8B"/>
    <w:rsid w:val="00835F61"/>
    <w:rsid w:val="0083612A"/>
    <w:rsid w:val="00836A9B"/>
    <w:rsid w:val="00837683"/>
    <w:rsid w:val="00837F11"/>
    <w:rsid w:val="00841DFD"/>
    <w:rsid w:val="008438FA"/>
    <w:rsid w:val="00843AE4"/>
    <w:rsid w:val="008458C4"/>
    <w:rsid w:val="00847271"/>
    <w:rsid w:val="008472D7"/>
    <w:rsid w:val="00847668"/>
    <w:rsid w:val="008477CC"/>
    <w:rsid w:val="00847A39"/>
    <w:rsid w:val="00850134"/>
    <w:rsid w:val="008519C3"/>
    <w:rsid w:val="00853B04"/>
    <w:rsid w:val="0085407F"/>
    <w:rsid w:val="00860703"/>
    <w:rsid w:val="0086212B"/>
    <w:rsid w:val="0086224C"/>
    <w:rsid w:val="00862796"/>
    <w:rsid w:val="008628AE"/>
    <w:rsid w:val="008633FA"/>
    <w:rsid w:val="0086342B"/>
    <w:rsid w:val="0086348C"/>
    <w:rsid w:val="00863EB6"/>
    <w:rsid w:val="00864A6F"/>
    <w:rsid w:val="00865135"/>
    <w:rsid w:val="00866522"/>
    <w:rsid w:val="0086695B"/>
    <w:rsid w:val="00866CF2"/>
    <w:rsid w:val="00867163"/>
    <w:rsid w:val="00871FFA"/>
    <w:rsid w:val="008723D2"/>
    <w:rsid w:val="00872CB9"/>
    <w:rsid w:val="008739E6"/>
    <w:rsid w:val="00874396"/>
    <w:rsid w:val="0087547F"/>
    <w:rsid w:val="008755EA"/>
    <w:rsid w:val="00875A60"/>
    <w:rsid w:val="00876047"/>
    <w:rsid w:val="00884CE1"/>
    <w:rsid w:val="00885220"/>
    <w:rsid w:val="00887887"/>
    <w:rsid w:val="008904E9"/>
    <w:rsid w:val="00890E46"/>
    <w:rsid w:val="008910D7"/>
    <w:rsid w:val="00891D5F"/>
    <w:rsid w:val="00891EE4"/>
    <w:rsid w:val="008952FC"/>
    <w:rsid w:val="008964B9"/>
    <w:rsid w:val="00896716"/>
    <w:rsid w:val="00896C46"/>
    <w:rsid w:val="00896FB6"/>
    <w:rsid w:val="00897A7F"/>
    <w:rsid w:val="008A1A9B"/>
    <w:rsid w:val="008A1B1A"/>
    <w:rsid w:val="008A1EBA"/>
    <w:rsid w:val="008A3A44"/>
    <w:rsid w:val="008A3B19"/>
    <w:rsid w:val="008A3B67"/>
    <w:rsid w:val="008A463F"/>
    <w:rsid w:val="008A4A9B"/>
    <w:rsid w:val="008A5890"/>
    <w:rsid w:val="008A66D1"/>
    <w:rsid w:val="008A6D09"/>
    <w:rsid w:val="008A7CFB"/>
    <w:rsid w:val="008B062C"/>
    <w:rsid w:val="008B0F65"/>
    <w:rsid w:val="008B1877"/>
    <w:rsid w:val="008B1C73"/>
    <w:rsid w:val="008B325F"/>
    <w:rsid w:val="008C088B"/>
    <w:rsid w:val="008C0B91"/>
    <w:rsid w:val="008C0D85"/>
    <w:rsid w:val="008C2736"/>
    <w:rsid w:val="008C3F35"/>
    <w:rsid w:val="008C45B7"/>
    <w:rsid w:val="008C4C37"/>
    <w:rsid w:val="008C64B8"/>
    <w:rsid w:val="008C68D6"/>
    <w:rsid w:val="008C6FFC"/>
    <w:rsid w:val="008C727E"/>
    <w:rsid w:val="008D0556"/>
    <w:rsid w:val="008D112E"/>
    <w:rsid w:val="008D2188"/>
    <w:rsid w:val="008D3041"/>
    <w:rsid w:val="008D3474"/>
    <w:rsid w:val="008D453F"/>
    <w:rsid w:val="008D5662"/>
    <w:rsid w:val="008D5E19"/>
    <w:rsid w:val="008D602A"/>
    <w:rsid w:val="008D6CAB"/>
    <w:rsid w:val="008E0B91"/>
    <w:rsid w:val="008E2CC3"/>
    <w:rsid w:val="008E2D9B"/>
    <w:rsid w:val="008E3897"/>
    <w:rsid w:val="008E6BE6"/>
    <w:rsid w:val="008F0526"/>
    <w:rsid w:val="008F06DF"/>
    <w:rsid w:val="008F0C67"/>
    <w:rsid w:val="008F11A9"/>
    <w:rsid w:val="008F13BB"/>
    <w:rsid w:val="008F13BF"/>
    <w:rsid w:val="008F1908"/>
    <w:rsid w:val="008F1E2D"/>
    <w:rsid w:val="008F3868"/>
    <w:rsid w:val="008F4ADE"/>
    <w:rsid w:val="008F64B7"/>
    <w:rsid w:val="008F69A8"/>
    <w:rsid w:val="008F7CAB"/>
    <w:rsid w:val="0090106C"/>
    <w:rsid w:val="009022CF"/>
    <w:rsid w:val="00902808"/>
    <w:rsid w:val="00902A8C"/>
    <w:rsid w:val="00902BF2"/>
    <w:rsid w:val="00904ED8"/>
    <w:rsid w:val="00907032"/>
    <w:rsid w:val="00907436"/>
    <w:rsid w:val="0090769D"/>
    <w:rsid w:val="00907A65"/>
    <w:rsid w:val="00907FE4"/>
    <w:rsid w:val="009106B6"/>
    <w:rsid w:val="00911862"/>
    <w:rsid w:val="00911DAF"/>
    <w:rsid w:val="00911F4A"/>
    <w:rsid w:val="00913B67"/>
    <w:rsid w:val="00914685"/>
    <w:rsid w:val="00915CCD"/>
    <w:rsid w:val="00916D97"/>
    <w:rsid w:val="00921BBB"/>
    <w:rsid w:val="0092223C"/>
    <w:rsid w:val="00922844"/>
    <w:rsid w:val="00924998"/>
    <w:rsid w:val="00924D88"/>
    <w:rsid w:val="00926A3A"/>
    <w:rsid w:val="0092744D"/>
    <w:rsid w:val="00927F56"/>
    <w:rsid w:val="00930D52"/>
    <w:rsid w:val="00933F6C"/>
    <w:rsid w:val="0093572E"/>
    <w:rsid w:val="00936831"/>
    <w:rsid w:val="00936EA9"/>
    <w:rsid w:val="00937C97"/>
    <w:rsid w:val="00937E88"/>
    <w:rsid w:val="0094103C"/>
    <w:rsid w:val="00941613"/>
    <w:rsid w:val="00944922"/>
    <w:rsid w:val="009458A9"/>
    <w:rsid w:val="00945966"/>
    <w:rsid w:val="009507D3"/>
    <w:rsid w:val="00951070"/>
    <w:rsid w:val="00951B7A"/>
    <w:rsid w:val="009524A5"/>
    <w:rsid w:val="0095279E"/>
    <w:rsid w:val="00953041"/>
    <w:rsid w:val="009538BC"/>
    <w:rsid w:val="00956482"/>
    <w:rsid w:val="00956CEF"/>
    <w:rsid w:val="00957E78"/>
    <w:rsid w:val="009613A3"/>
    <w:rsid w:val="0096172B"/>
    <w:rsid w:val="00961897"/>
    <w:rsid w:val="00961A68"/>
    <w:rsid w:val="00961D62"/>
    <w:rsid w:val="00962035"/>
    <w:rsid w:val="0096538C"/>
    <w:rsid w:val="009671B0"/>
    <w:rsid w:val="009705BE"/>
    <w:rsid w:val="00971C3A"/>
    <w:rsid w:val="00972979"/>
    <w:rsid w:val="00972DF2"/>
    <w:rsid w:val="00973597"/>
    <w:rsid w:val="00973BF8"/>
    <w:rsid w:val="0097419F"/>
    <w:rsid w:val="00974289"/>
    <w:rsid w:val="0097463A"/>
    <w:rsid w:val="0097590F"/>
    <w:rsid w:val="0097706A"/>
    <w:rsid w:val="00977226"/>
    <w:rsid w:val="009777AC"/>
    <w:rsid w:val="00977BDB"/>
    <w:rsid w:val="00982509"/>
    <w:rsid w:val="0098608A"/>
    <w:rsid w:val="00986CD0"/>
    <w:rsid w:val="00987DA6"/>
    <w:rsid w:val="00990AB5"/>
    <w:rsid w:val="009917FB"/>
    <w:rsid w:val="00992DDD"/>
    <w:rsid w:val="00992EDC"/>
    <w:rsid w:val="00993F64"/>
    <w:rsid w:val="00996DAB"/>
    <w:rsid w:val="00996E34"/>
    <w:rsid w:val="009974CC"/>
    <w:rsid w:val="009A1862"/>
    <w:rsid w:val="009A1B2D"/>
    <w:rsid w:val="009A21A3"/>
    <w:rsid w:val="009A22BF"/>
    <w:rsid w:val="009A25A8"/>
    <w:rsid w:val="009A345E"/>
    <w:rsid w:val="009A39BC"/>
    <w:rsid w:val="009A438F"/>
    <w:rsid w:val="009A4589"/>
    <w:rsid w:val="009A46A9"/>
    <w:rsid w:val="009A5FB5"/>
    <w:rsid w:val="009A6ED7"/>
    <w:rsid w:val="009A7B74"/>
    <w:rsid w:val="009B0F9A"/>
    <w:rsid w:val="009B131B"/>
    <w:rsid w:val="009B44BC"/>
    <w:rsid w:val="009B6491"/>
    <w:rsid w:val="009B6621"/>
    <w:rsid w:val="009C0383"/>
    <w:rsid w:val="009C09A8"/>
    <w:rsid w:val="009C286D"/>
    <w:rsid w:val="009C3991"/>
    <w:rsid w:val="009C4511"/>
    <w:rsid w:val="009C4D85"/>
    <w:rsid w:val="009C5614"/>
    <w:rsid w:val="009C5AD0"/>
    <w:rsid w:val="009C66A7"/>
    <w:rsid w:val="009C684C"/>
    <w:rsid w:val="009C7107"/>
    <w:rsid w:val="009D0634"/>
    <w:rsid w:val="009D0A6A"/>
    <w:rsid w:val="009D1C94"/>
    <w:rsid w:val="009D1CB7"/>
    <w:rsid w:val="009D2204"/>
    <w:rsid w:val="009D52C8"/>
    <w:rsid w:val="009D71E5"/>
    <w:rsid w:val="009D776F"/>
    <w:rsid w:val="009D7AFA"/>
    <w:rsid w:val="009E0B22"/>
    <w:rsid w:val="009E0B36"/>
    <w:rsid w:val="009E1477"/>
    <w:rsid w:val="009E16A3"/>
    <w:rsid w:val="009E1AD6"/>
    <w:rsid w:val="009E2079"/>
    <w:rsid w:val="009E24AC"/>
    <w:rsid w:val="009E2768"/>
    <w:rsid w:val="009E3902"/>
    <w:rsid w:val="009E3991"/>
    <w:rsid w:val="009E4AEC"/>
    <w:rsid w:val="009E6670"/>
    <w:rsid w:val="009F0FE1"/>
    <w:rsid w:val="009F3DD5"/>
    <w:rsid w:val="009F3DFB"/>
    <w:rsid w:val="009F43EB"/>
    <w:rsid w:val="009F44E5"/>
    <w:rsid w:val="009F62D3"/>
    <w:rsid w:val="009F6628"/>
    <w:rsid w:val="009F6DFB"/>
    <w:rsid w:val="009F6F15"/>
    <w:rsid w:val="009F79F3"/>
    <w:rsid w:val="009F7E13"/>
    <w:rsid w:val="00A00231"/>
    <w:rsid w:val="00A01D32"/>
    <w:rsid w:val="00A01ED9"/>
    <w:rsid w:val="00A02759"/>
    <w:rsid w:val="00A0405E"/>
    <w:rsid w:val="00A041FE"/>
    <w:rsid w:val="00A06443"/>
    <w:rsid w:val="00A0690B"/>
    <w:rsid w:val="00A06A06"/>
    <w:rsid w:val="00A07609"/>
    <w:rsid w:val="00A105A2"/>
    <w:rsid w:val="00A1169E"/>
    <w:rsid w:val="00A12464"/>
    <w:rsid w:val="00A124FB"/>
    <w:rsid w:val="00A12ED3"/>
    <w:rsid w:val="00A14364"/>
    <w:rsid w:val="00A144B7"/>
    <w:rsid w:val="00A15232"/>
    <w:rsid w:val="00A15A21"/>
    <w:rsid w:val="00A16949"/>
    <w:rsid w:val="00A16E53"/>
    <w:rsid w:val="00A22BF9"/>
    <w:rsid w:val="00A239AF"/>
    <w:rsid w:val="00A24405"/>
    <w:rsid w:val="00A24D4E"/>
    <w:rsid w:val="00A26139"/>
    <w:rsid w:val="00A30E53"/>
    <w:rsid w:val="00A31136"/>
    <w:rsid w:val="00A32778"/>
    <w:rsid w:val="00A32F7F"/>
    <w:rsid w:val="00A33C47"/>
    <w:rsid w:val="00A34C94"/>
    <w:rsid w:val="00A351BA"/>
    <w:rsid w:val="00A35A70"/>
    <w:rsid w:val="00A35E14"/>
    <w:rsid w:val="00A37D58"/>
    <w:rsid w:val="00A40243"/>
    <w:rsid w:val="00A40E68"/>
    <w:rsid w:val="00A41EE0"/>
    <w:rsid w:val="00A43739"/>
    <w:rsid w:val="00A43786"/>
    <w:rsid w:val="00A43D8B"/>
    <w:rsid w:val="00A4425E"/>
    <w:rsid w:val="00A44493"/>
    <w:rsid w:val="00A45406"/>
    <w:rsid w:val="00A455C5"/>
    <w:rsid w:val="00A45E1F"/>
    <w:rsid w:val="00A4780E"/>
    <w:rsid w:val="00A47C94"/>
    <w:rsid w:val="00A50625"/>
    <w:rsid w:val="00A51142"/>
    <w:rsid w:val="00A51CFD"/>
    <w:rsid w:val="00A529FB"/>
    <w:rsid w:val="00A53543"/>
    <w:rsid w:val="00A5380D"/>
    <w:rsid w:val="00A538B5"/>
    <w:rsid w:val="00A53A7E"/>
    <w:rsid w:val="00A54549"/>
    <w:rsid w:val="00A548D1"/>
    <w:rsid w:val="00A54BA5"/>
    <w:rsid w:val="00A558D6"/>
    <w:rsid w:val="00A55EB4"/>
    <w:rsid w:val="00A57B55"/>
    <w:rsid w:val="00A57EDB"/>
    <w:rsid w:val="00A601C1"/>
    <w:rsid w:val="00A60493"/>
    <w:rsid w:val="00A60D0F"/>
    <w:rsid w:val="00A60E0F"/>
    <w:rsid w:val="00A61BC9"/>
    <w:rsid w:val="00A61E5A"/>
    <w:rsid w:val="00A622E0"/>
    <w:rsid w:val="00A6485D"/>
    <w:rsid w:val="00A65C89"/>
    <w:rsid w:val="00A66B17"/>
    <w:rsid w:val="00A66E7F"/>
    <w:rsid w:val="00A67971"/>
    <w:rsid w:val="00A67ADC"/>
    <w:rsid w:val="00A70839"/>
    <w:rsid w:val="00A71223"/>
    <w:rsid w:val="00A74B67"/>
    <w:rsid w:val="00A767E6"/>
    <w:rsid w:val="00A80FC9"/>
    <w:rsid w:val="00A81422"/>
    <w:rsid w:val="00A8154A"/>
    <w:rsid w:val="00A816A6"/>
    <w:rsid w:val="00A820A4"/>
    <w:rsid w:val="00A8234F"/>
    <w:rsid w:val="00A83D1E"/>
    <w:rsid w:val="00A83E74"/>
    <w:rsid w:val="00A83F9D"/>
    <w:rsid w:val="00A864C1"/>
    <w:rsid w:val="00A868DB"/>
    <w:rsid w:val="00A8695F"/>
    <w:rsid w:val="00A87C77"/>
    <w:rsid w:val="00A87CF1"/>
    <w:rsid w:val="00A90774"/>
    <w:rsid w:val="00A9090E"/>
    <w:rsid w:val="00A90A50"/>
    <w:rsid w:val="00A9218C"/>
    <w:rsid w:val="00A93860"/>
    <w:rsid w:val="00A938FA"/>
    <w:rsid w:val="00A94260"/>
    <w:rsid w:val="00A9485B"/>
    <w:rsid w:val="00A94AE1"/>
    <w:rsid w:val="00A9695E"/>
    <w:rsid w:val="00A96B56"/>
    <w:rsid w:val="00A973D3"/>
    <w:rsid w:val="00A97DD3"/>
    <w:rsid w:val="00AA0D26"/>
    <w:rsid w:val="00AA1625"/>
    <w:rsid w:val="00AA183D"/>
    <w:rsid w:val="00AA2C33"/>
    <w:rsid w:val="00AA2E32"/>
    <w:rsid w:val="00AA345B"/>
    <w:rsid w:val="00AA353C"/>
    <w:rsid w:val="00AA4920"/>
    <w:rsid w:val="00AA4CC5"/>
    <w:rsid w:val="00AA505D"/>
    <w:rsid w:val="00AA50FC"/>
    <w:rsid w:val="00AA581F"/>
    <w:rsid w:val="00AA70E8"/>
    <w:rsid w:val="00AA7296"/>
    <w:rsid w:val="00AA7AAF"/>
    <w:rsid w:val="00AA7E8D"/>
    <w:rsid w:val="00AB0AD6"/>
    <w:rsid w:val="00AB1A03"/>
    <w:rsid w:val="00AB1C33"/>
    <w:rsid w:val="00AB1E19"/>
    <w:rsid w:val="00AB261A"/>
    <w:rsid w:val="00AB2DB4"/>
    <w:rsid w:val="00AB32E5"/>
    <w:rsid w:val="00AB374C"/>
    <w:rsid w:val="00AB37FC"/>
    <w:rsid w:val="00AB4DFE"/>
    <w:rsid w:val="00AB4EAE"/>
    <w:rsid w:val="00AB7295"/>
    <w:rsid w:val="00AB7361"/>
    <w:rsid w:val="00AC09A0"/>
    <w:rsid w:val="00AC0CD9"/>
    <w:rsid w:val="00AC12FD"/>
    <w:rsid w:val="00AC13D8"/>
    <w:rsid w:val="00AC20BE"/>
    <w:rsid w:val="00AC2190"/>
    <w:rsid w:val="00AC309A"/>
    <w:rsid w:val="00AC3161"/>
    <w:rsid w:val="00AC3437"/>
    <w:rsid w:val="00AC3A4D"/>
    <w:rsid w:val="00AC63EE"/>
    <w:rsid w:val="00AC6737"/>
    <w:rsid w:val="00AC6C87"/>
    <w:rsid w:val="00AD043E"/>
    <w:rsid w:val="00AD128F"/>
    <w:rsid w:val="00AD14B4"/>
    <w:rsid w:val="00AD1D15"/>
    <w:rsid w:val="00AD1FC2"/>
    <w:rsid w:val="00AD2F72"/>
    <w:rsid w:val="00AD3D28"/>
    <w:rsid w:val="00AD45F9"/>
    <w:rsid w:val="00AD475E"/>
    <w:rsid w:val="00AD7A9D"/>
    <w:rsid w:val="00AD7DFA"/>
    <w:rsid w:val="00AE06CE"/>
    <w:rsid w:val="00AE0C28"/>
    <w:rsid w:val="00AE3B36"/>
    <w:rsid w:val="00AE3DFC"/>
    <w:rsid w:val="00AE4E30"/>
    <w:rsid w:val="00AE506E"/>
    <w:rsid w:val="00AE5129"/>
    <w:rsid w:val="00AE5145"/>
    <w:rsid w:val="00AE6242"/>
    <w:rsid w:val="00AE6573"/>
    <w:rsid w:val="00AF0D1D"/>
    <w:rsid w:val="00AF180C"/>
    <w:rsid w:val="00AF200F"/>
    <w:rsid w:val="00AF3519"/>
    <w:rsid w:val="00AF4001"/>
    <w:rsid w:val="00AF4131"/>
    <w:rsid w:val="00AF5268"/>
    <w:rsid w:val="00AF54E1"/>
    <w:rsid w:val="00AF5E3A"/>
    <w:rsid w:val="00AF628C"/>
    <w:rsid w:val="00AF6459"/>
    <w:rsid w:val="00AF78E4"/>
    <w:rsid w:val="00B007F8"/>
    <w:rsid w:val="00B0109A"/>
    <w:rsid w:val="00B01D84"/>
    <w:rsid w:val="00B027E1"/>
    <w:rsid w:val="00B034C2"/>
    <w:rsid w:val="00B05526"/>
    <w:rsid w:val="00B05AFC"/>
    <w:rsid w:val="00B05EEB"/>
    <w:rsid w:val="00B06AFF"/>
    <w:rsid w:val="00B1089C"/>
    <w:rsid w:val="00B10B76"/>
    <w:rsid w:val="00B112E1"/>
    <w:rsid w:val="00B113BD"/>
    <w:rsid w:val="00B115B9"/>
    <w:rsid w:val="00B1249D"/>
    <w:rsid w:val="00B129A2"/>
    <w:rsid w:val="00B13031"/>
    <w:rsid w:val="00B146AF"/>
    <w:rsid w:val="00B14EF4"/>
    <w:rsid w:val="00B156AB"/>
    <w:rsid w:val="00B21C5F"/>
    <w:rsid w:val="00B21DEE"/>
    <w:rsid w:val="00B22EEB"/>
    <w:rsid w:val="00B23F54"/>
    <w:rsid w:val="00B24BAE"/>
    <w:rsid w:val="00B25EEC"/>
    <w:rsid w:val="00B26E33"/>
    <w:rsid w:val="00B27738"/>
    <w:rsid w:val="00B302B2"/>
    <w:rsid w:val="00B32309"/>
    <w:rsid w:val="00B3279B"/>
    <w:rsid w:val="00B328B4"/>
    <w:rsid w:val="00B32C5C"/>
    <w:rsid w:val="00B33133"/>
    <w:rsid w:val="00B338D7"/>
    <w:rsid w:val="00B346D2"/>
    <w:rsid w:val="00B370AC"/>
    <w:rsid w:val="00B37F72"/>
    <w:rsid w:val="00B404C1"/>
    <w:rsid w:val="00B439F4"/>
    <w:rsid w:val="00B449F8"/>
    <w:rsid w:val="00B47797"/>
    <w:rsid w:val="00B47A3D"/>
    <w:rsid w:val="00B50B3E"/>
    <w:rsid w:val="00B517EE"/>
    <w:rsid w:val="00B52765"/>
    <w:rsid w:val="00B529F7"/>
    <w:rsid w:val="00B52AC0"/>
    <w:rsid w:val="00B53B74"/>
    <w:rsid w:val="00B53BBC"/>
    <w:rsid w:val="00B54428"/>
    <w:rsid w:val="00B55EAF"/>
    <w:rsid w:val="00B57AD9"/>
    <w:rsid w:val="00B6073A"/>
    <w:rsid w:val="00B607E9"/>
    <w:rsid w:val="00B60E92"/>
    <w:rsid w:val="00B628E4"/>
    <w:rsid w:val="00B67CD1"/>
    <w:rsid w:val="00B70B3A"/>
    <w:rsid w:val="00B71A64"/>
    <w:rsid w:val="00B7216C"/>
    <w:rsid w:val="00B722DE"/>
    <w:rsid w:val="00B72CE9"/>
    <w:rsid w:val="00B734A4"/>
    <w:rsid w:val="00B74E0F"/>
    <w:rsid w:val="00B74E21"/>
    <w:rsid w:val="00B76260"/>
    <w:rsid w:val="00B76667"/>
    <w:rsid w:val="00B76D9C"/>
    <w:rsid w:val="00B76F7A"/>
    <w:rsid w:val="00B81165"/>
    <w:rsid w:val="00B81292"/>
    <w:rsid w:val="00B81A2F"/>
    <w:rsid w:val="00B8387C"/>
    <w:rsid w:val="00B83BED"/>
    <w:rsid w:val="00B83C2B"/>
    <w:rsid w:val="00B83D46"/>
    <w:rsid w:val="00B84F5A"/>
    <w:rsid w:val="00B851A3"/>
    <w:rsid w:val="00B853F9"/>
    <w:rsid w:val="00B85E6D"/>
    <w:rsid w:val="00B85FCF"/>
    <w:rsid w:val="00B86188"/>
    <w:rsid w:val="00B863BC"/>
    <w:rsid w:val="00B86EF0"/>
    <w:rsid w:val="00B87423"/>
    <w:rsid w:val="00B8754D"/>
    <w:rsid w:val="00B87917"/>
    <w:rsid w:val="00B909DC"/>
    <w:rsid w:val="00B93088"/>
    <w:rsid w:val="00B932EC"/>
    <w:rsid w:val="00B95129"/>
    <w:rsid w:val="00B955FF"/>
    <w:rsid w:val="00B965B1"/>
    <w:rsid w:val="00B96A55"/>
    <w:rsid w:val="00B9703E"/>
    <w:rsid w:val="00BA06DF"/>
    <w:rsid w:val="00BA164B"/>
    <w:rsid w:val="00BA26F8"/>
    <w:rsid w:val="00BA3C19"/>
    <w:rsid w:val="00BA59D3"/>
    <w:rsid w:val="00BA75F2"/>
    <w:rsid w:val="00BB032B"/>
    <w:rsid w:val="00BB10D8"/>
    <w:rsid w:val="00BB2B71"/>
    <w:rsid w:val="00BB465E"/>
    <w:rsid w:val="00BB4A4A"/>
    <w:rsid w:val="00BB766D"/>
    <w:rsid w:val="00BC0065"/>
    <w:rsid w:val="00BC0B23"/>
    <w:rsid w:val="00BC0BDA"/>
    <w:rsid w:val="00BC23FA"/>
    <w:rsid w:val="00BC2775"/>
    <w:rsid w:val="00BC2992"/>
    <w:rsid w:val="00BC2DE3"/>
    <w:rsid w:val="00BC2E00"/>
    <w:rsid w:val="00BC3943"/>
    <w:rsid w:val="00BC43AB"/>
    <w:rsid w:val="00BC70FD"/>
    <w:rsid w:val="00BD07B0"/>
    <w:rsid w:val="00BD098C"/>
    <w:rsid w:val="00BD0B9F"/>
    <w:rsid w:val="00BD209E"/>
    <w:rsid w:val="00BD2192"/>
    <w:rsid w:val="00BD249A"/>
    <w:rsid w:val="00BD2E5B"/>
    <w:rsid w:val="00BD35FA"/>
    <w:rsid w:val="00BD3A5B"/>
    <w:rsid w:val="00BD3F57"/>
    <w:rsid w:val="00BD4EEF"/>
    <w:rsid w:val="00BD56B0"/>
    <w:rsid w:val="00BD5817"/>
    <w:rsid w:val="00BD727F"/>
    <w:rsid w:val="00BD7551"/>
    <w:rsid w:val="00BD7995"/>
    <w:rsid w:val="00BE04EE"/>
    <w:rsid w:val="00BE0673"/>
    <w:rsid w:val="00BE0968"/>
    <w:rsid w:val="00BE1A16"/>
    <w:rsid w:val="00BE29FE"/>
    <w:rsid w:val="00BE4D23"/>
    <w:rsid w:val="00BE5277"/>
    <w:rsid w:val="00BE5865"/>
    <w:rsid w:val="00BE591E"/>
    <w:rsid w:val="00BE5968"/>
    <w:rsid w:val="00BE6405"/>
    <w:rsid w:val="00BE6D58"/>
    <w:rsid w:val="00BF0622"/>
    <w:rsid w:val="00BF0FB2"/>
    <w:rsid w:val="00BF2895"/>
    <w:rsid w:val="00BF34BD"/>
    <w:rsid w:val="00BF4744"/>
    <w:rsid w:val="00BF51FD"/>
    <w:rsid w:val="00BF5541"/>
    <w:rsid w:val="00BF776C"/>
    <w:rsid w:val="00BF78CA"/>
    <w:rsid w:val="00BF7EC3"/>
    <w:rsid w:val="00C00160"/>
    <w:rsid w:val="00C00E41"/>
    <w:rsid w:val="00C01660"/>
    <w:rsid w:val="00C01C98"/>
    <w:rsid w:val="00C01D43"/>
    <w:rsid w:val="00C0386D"/>
    <w:rsid w:val="00C046C5"/>
    <w:rsid w:val="00C05D4B"/>
    <w:rsid w:val="00C0663B"/>
    <w:rsid w:val="00C07630"/>
    <w:rsid w:val="00C104DB"/>
    <w:rsid w:val="00C109C8"/>
    <w:rsid w:val="00C1107F"/>
    <w:rsid w:val="00C113D4"/>
    <w:rsid w:val="00C11D35"/>
    <w:rsid w:val="00C127A1"/>
    <w:rsid w:val="00C12A32"/>
    <w:rsid w:val="00C1356B"/>
    <w:rsid w:val="00C138AF"/>
    <w:rsid w:val="00C13988"/>
    <w:rsid w:val="00C1431F"/>
    <w:rsid w:val="00C15B43"/>
    <w:rsid w:val="00C16BB4"/>
    <w:rsid w:val="00C16E68"/>
    <w:rsid w:val="00C20059"/>
    <w:rsid w:val="00C21B23"/>
    <w:rsid w:val="00C21F5E"/>
    <w:rsid w:val="00C22246"/>
    <w:rsid w:val="00C22E76"/>
    <w:rsid w:val="00C22F59"/>
    <w:rsid w:val="00C22F80"/>
    <w:rsid w:val="00C2437B"/>
    <w:rsid w:val="00C249A9"/>
    <w:rsid w:val="00C24CBC"/>
    <w:rsid w:val="00C24CCD"/>
    <w:rsid w:val="00C26A4E"/>
    <w:rsid w:val="00C26EBD"/>
    <w:rsid w:val="00C27E25"/>
    <w:rsid w:val="00C31FA6"/>
    <w:rsid w:val="00C32171"/>
    <w:rsid w:val="00C3262E"/>
    <w:rsid w:val="00C33444"/>
    <w:rsid w:val="00C33CF3"/>
    <w:rsid w:val="00C34155"/>
    <w:rsid w:val="00C341E8"/>
    <w:rsid w:val="00C34D3D"/>
    <w:rsid w:val="00C404B0"/>
    <w:rsid w:val="00C41AEA"/>
    <w:rsid w:val="00C41CFA"/>
    <w:rsid w:val="00C440D0"/>
    <w:rsid w:val="00C44D25"/>
    <w:rsid w:val="00C4578A"/>
    <w:rsid w:val="00C457D8"/>
    <w:rsid w:val="00C525F1"/>
    <w:rsid w:val="00C536D2"/>
    <w:rsid w:val="00C5448B"/>
    <w:rsid w:val="00C5489D"/>
    <w:rsid w:val="00C548A3"/>
    <w:rsid w:val="00C54B01"/>
    <w:rsid w:val="00C55E14"/>
    <w:rsid w:val="00C56BF0"/>
    <w:rsid w:val="00C5750B"/>
    <w:rsid w:val="00C60311"/>
    <w:rsid w:val="00C60B56"/>
    <w:rsid w:val="00C6212F"/>
    <w:rsid w:val="00C62E96"/>
    <w:rsid w:val="00C63649"/>
    <w:rsid w:val="00C6377F"/>
    <w:rsid w:val="00C6384F"/>
    <w:rsid w:val="00C6441D"/>
    <w:rsid w:val="00C64BFC"/>
    <w:rsid w:val="00C64D8F"/>
    <w:rsid w:val="00C6562B"/>
    <w:rsid w:val="00C65C86"/>
    <w:rsid w:val="00C65DAF"/>
    <w:rsid w:val="00C669F0"/>
    <w:rsid w:val="00C672D2"/>
    <w:rsid w:val="00C673B5"/>
    <w:rsid w:val="00C67AB5"/>
    <w:rsid w:val="00C67AF0"/>
    <w:rsid w:val="00C67C94"/>
    <w:rsid w:val="00C70382"/>
    <w:rsid w:val="00C70540"/>
    <w:rsid w:val="00C70BA2"/>
    <w:rsid w:val="00C70D2D"/>
    <w:rsid w:val="00C71335"/>
    <w:rsid w:val="00C72024"/>
    <w:rsid w:val="00C72199"/>
    <w:rsid w:val="00C722F1"/>
    <w:rsid w:val="00C73123"/>
    <w:rsid w:val="00C73533"/>
    <w:rsid w:val="00C73C71"/>
    <w:rsid w:val="00C73CE8"/>
    <w:rsid w:val="00C74474"/>
    <w:rsid w:val="00C756F4"/>
    <w:rsid w:val="00C75A39"/>
    <w:rsid w:val="00C767DA"/>
    <w:rsid w:val="00C76CA3"/>
    <w:rsid w:val="00C76CC9"/>
    <w:rsid w:val="00C77409"/>
    <w:rsid w:val="00C812DA"/>
    <w:rsid w:val="00C814C7"/>
    <w:rsid w:val="00C82F42"/>
    <w:rsid w:val="00C830E5"/>
    <w:rsid w:val="00C832A0"/>
    <w:rsid w:val="00C8365D"/>
    <w:rsid w:val="00C837DB"/>
    <w:rsid w:val="00C83ED5"/>
    <w:rsid w:val="00C84A0B"/>
    <w:rsid w:val="00C854E8"/>
    <w:rsid w:val="00C864F1"/>
    <w:rsid w:val="00C86D62"/>
    <w:rsid w:val="00C874C4"/>
    <w:rsid w:val="00C87FE6"/>
    <w:rsid w:val="00C900E2"/>
    <w:rsid w:val="00C931D6"/>
    <w:rsid w:val="00C94AF2"/>
    <w:rsid w:val="00C95179"/>
    <w:rsid w:val="00C956E8"/>
    <w:rsid w:val="00C9595C"/>
    <w:rsid w:val="00C95F4D"/>
    <w:rsid w:val="00C95F8A"/>
    <w:rsid w:val="00C96304"/>
    <w:rsid w:val="00CA0B8A"/>
    <w:rsid w:val="00CA24A2"/>
    <w:rsid w:val="00CA257C"/>
    <w:rsid w:val="00CA33FD"/>
    <w:rsid w:val="00CA3844"/>
    <w:rsid w:val="00CB1228"/>
    <w:rsid w:val="00CB4302"/>
    <w:rsid w:val="00CB4C15"/>
    <w:rsid w:val="00CB4E47"/>
    <w:rsid w:val="00CB5629"/>
    <w:rsid w:val="00CB5BB2"/>
    <w:rsid w:val="00CB6500"/>
    <w:rsid w:val="00CB696A"/>
    <w:rsid w:val="00CC0380"/>
    <w:rsid w:val="00CC0F37"/>
    <w:rsid w:val="00CC0F9F"/>
    <w:rsid w:val="00CC1A8F"/>
    <w:rsid w:val="00CC3006"/>
    <w:rsid w:val="00CC43D7"/>
    <w:rsid w:val="00CC4DAC"/>
    <w:rsid w:val="00CC4F33"/>
    <w:rsid w:val="00CC657E"/>
    <w:rsid w:val="00CC6615"/>
    <w:rsid w:val="00CC7DBE"/>
    <w:rsid w:val="00CD39F1"/>
    <w:rsid w:val="00CD4593"/>
    <w:rsid w:val="00CD5B87"/>
    <w:rsid w:val="00CD5DE9"/>
    <w:rsid w:val="00CD5F20"/>
    <w:rsid w:val="00CD6F7C"/>
    <w:rsid w:val="00CE373A"/>
    <w:rsid w:val="00CE3EE0"/>
    <w:rsid w:val="00CE484B"/>
    <w:rsid w:val="00CE4F69"/>
    <w:rsid w:val="00CE5035"/>
    <w:rsid w:val="00CE55FA"/>
    <w:rsid w:val="00CE57A9"/>
    <w:rsid w:val="00CE6656"/>
    <w:rsid w:val="00CE7800"/>
    <w:rsid w:val="00CE7FA3"/>
    <w:rsid w:val="00CF08AA"/>
    <w:rsid w:val="00CF0AF7"/>
    <w:rsid w:val="00CF15D6"/>
    <w:rsid w:val="00CF1E96"/>
    <w:rsid w:val="00CF22FA"/>
    <w:rsid w:val="00CF248A"/>
    <w:rsid w:val="00CF45CA"/>
    <w:rsid w:val="00CF5277"/>
    <w:rsid w:val="00CF55B5"/>
    <w:rsid w:val="00CF5D8E"/>
    <w:rsid w:val="00CF72AA"/>
    <w:rsid w:val="00CF7C72"/>
    <w:rsid w:val="00D0257F"/>
    <w:rsid w:val="00D034BB"/>
    <w:rsid w:val="00D03669"/>
    <w:rsid w:val="00D03B3D"/>
    <w:rsid w:val="00D043B9"/>
    <w:rsid w:val="00D04628"/>
    <w:rsid w:val="00D05875"/>
    <w:rsid w:val="00D0696F"/>
    <w:rsid w:val="00D06F7D"/>
    <w:rsid w:val="00D072AC"/>
    <w:rsid w:val="00D10216"/>
    <w:rsid w:val="00D112FF"/>
    <w:rsid w:val="00D11DEE"/>
    <w:rsid w:val="00D129C8"/>
    <w:rsid w:val="00D146B6"/>
    <w:rsid w:val="00D146DA"/>
    <w:rsid w:val="00D14CCB"/>
    <w:rsid w:val="00D15AAC"/>
    <w:rsid w:val="00D16424"/>
    <w:rsid w:val="00D16E41"/>
    <w:rsid w:val="00D17384"/>
    <w:rsid w:val="00D179B0"/>
    <w:rsid w:val="00D17F22"/>
    <w:rsid w:val="00D2015E"/>
    <w:rsid w:val="00D207E2"/>
    <w:rsid w:val="00D20A84"/>
    <w:rsid w:val="00D22930"/>
    <w:rsid w:val="00D22E24"/>
    <w:rsid w:val="00D23795"/>
    <w:rsid w:val="00D23BF5"/>
    <w:rsid w:val="00D25401"/>
    <w:rsid w:val="00D25803"/>
    <w:rsid w:val="00D25F3A"/>
    <w:rsid w:val="00D2626F"/>
    <w:rsid w:val="00D26631"/>
    <w:rsid w:val="00D31396"/>
    <w:rsid w:val="00D31A03"/>
    <w:rsid w:val="00D3262D"/>
    <w:rsid w:val="00D328D8"/>
    <w:rsid w:val="00D329DA"/>
    <w:rsid w:val="00D32E5E"/>
    <w:rsid w:val="00D33584"/>
    <w:rsid w:val="00D337A1"/>
    <w:rsid w:val="00D33A1D"/>
    <w:rsid w:val="00D342EA"/>
    <w:rsid w:val="00D37324"/>
    <w:rsid w:val="00D42FB5"/>
    <w:rsid w:val="00D43009"/>
    <w:rsid w:val="00D43848"/>
    <w:rsid w:val="00D44AC9"/>
    <w:rsid w:val="00D45289"/>
    <w:rsid w:val="00D45318"/>
    <w:rsid w:val="00D45B07"/>
    <w:rsid w:val="00D4693D"/>
    <w:rsid w:val="00D47124"/>
    <w:rsid w:val="00D50D78"/>
    <w:rsid w:val="00D51516"/>
    <w:rsid w:val="00D55274"/>
    <w:rsid w:val="00D558F7"/>
    <w:rsid w:val="00D55EE2"/>
    <w:rsid w:val="00D55FDB"/>
    <w:rsid w:val="00D56073"/>
    <w:rsid w:val="00D5614F"/>
    <w:rsid w:val="00D571BD"/>
    <w:rsid w:val="00D6142A"/>
    <w:rsid w:val="00D61699"/>
    <w:rsid w:val="00D6273C"/>
    <w:rsid w:val="00D63F04"/>
    <w:rsid w:val="00D640C8"/>
    <w:rsid w:val="00D64384"/>
    <w:rsid w:val="00D6447B"/>
    <w:rsid w:val="00D64666"/>
    <w:rsid w:val="00D64B20"/>
    <w:rsid w:val="00D6531F"/>
    <w:rsid w:val="00D65EEA"/>
    <w:rsid w:val="00D6603B"/>
    <w:rsid w:val="00D67735"/>
    <w:rsid w:val="00D708BA"/>
    <w:rsid w:val="00D71FB9"/>
    <w:rsid w:val="00D72127"/>
    <w:rsid w:val="00D72F7A"/>
    <w:rsid w:val="00D734EC"/>
    <w:rsid w:val="00D73773"/>
    <w:rsid w:val="00D73DB5"/>
    <w:rsid w:val="00D751EE"/>
    <w:rsid w:val="00D75D7B"/>
    <w:rsid w:val="00D769A3"/>
    <w:rsid w:val="00D76B7F"/>
    <w:rsid w:val="00D7758D"/>
    <w:rsid w:val="00D821B3"/>
    <w:rsid w:val="00D82893"/>
    <w:rsid w:val="00D8392E"/>
    <w:rsid w:val="00D852D3"/>
    <w:rsid w:val="00D86249"/>
    <w:rsid w:val="00D866FF"/>
    <w:rsid w:val="00D86FA8"/>
    <w:rsid w:val="00D918FE"/>
    <w:rsid w:val="00D929EB"/>
    <w:rsid w:val="00D93E2D"/>
    <w:rsid w:val="00D93E69"/>
    <w:rsid w:val="00D948F1"/>
    <w:rsid w:val="00DA5677"/>
    <w:rsid w:val="00DA5CEE"/>
    <w:rsid w:val="00DA632F"/>
    <w:rsid w:val="00DA6A83"/>
    <w:rsid w:val="00DA7E29"/>
    <w:rsid w:val="00DB18A0"/>
    <w:rsid w:val="00DB3D4A"/>
    <w:rsid w:val="00DB4669"/>
    <w:rsid w:val="00DB46B6"/>
    <w:rsid w:val="00DB4C5B"/>
    <w:rsid w:val="00DB4F63"/>
    <w:rsid w:val="00DB55B3"/>
    <w:rsid w:val="00DB621F"/>
    <w:rsid w:val="00DC07EF"/>
    <w:rsid w:val="00DC24A2"/>
    <w:rsid w:val="00DC2EB1"/>
    <w:rsid w:val="00DC3D1D"/>
    <w:rsid w:val="00DC4CEC"/>
    <w:rsid w:val="00DC7202"/>
    <w:rsid w:val="00DC72FD"/>
    <w:rsid w:val="00DD0132"/>
    <w:rsid w:val="00DD1E20"/>
    <w:rsid w:val="00DD2649"/>
    <w:rsid w:val="00DD2B85"/>
    <w:rsid w:val="00DD45A8"/>
    <w:rsid w:val="00DD4C7A"/>
    <w:rsid w:val="00DD4FA7"/>
    <w:rsid w:val="00DD5A8B"/>
    <w:rsid w:val="00DD5D22"/>
    <w:rsid w:val="00DD5D51"/>
    <w:rsid w:val="00DD7437"/>
    <w:rsid w:val="00DD780D"/>
    <w:rsid w:val="00DE0D59"/>
    <w:rsid w:val="00DE1552"/>
    <w:rsid w:val="00DE15AA"/>
    <w:rsid w:val="00DE1D22"/>
    <w:rsid w:val="00DE211A"/>
    <w:rsid w:val="00DE2E2D"/>
    <w:rsid w:val="00DE47EF"/>
    <w:rsid w:val="00DE53DA"/>
    <w:rsid w:val="00DE6F62"/>
    <w:rsid w:val="00DE721A"/>
    <w:rsid w:val="00DE723E"/>
    <w:rsid w:val="00DE7A13"/>
    <w:rsid w:val="00DE7B90"/>
    <w:rsid w:val="00DE7FC6"/>
    <w:rsid w:val="00DF04DD"/>
    <w:rsid w:val="00DF05F7"/>
    <w:rsid w:val="00DF29BB"/>
    <w:rsid w:val="00DF2CBE"/>
    <w:rsid w:val="00DF2E32"/>
    <w:rsid w:val="00DF5071"/>
    <w:rsid w:val="00DF5924"/>
    <w:rsid w:val="00DF5F63"/>
    <w:rsid w:val="00DF6477"/>
    <w:rsid w:val="00DF77AC"/>
    <w:rsid w:val="00DF7E40"/>
    <w:rsid w:val="00E00379"/>
    <w:rsid w:val="00E00443"/>
    <w:rsid w:val="00E0082B"/>
    <w:rsid w:val="00E00E88"/>
    <w:rsid w:val="00E0194E"/>
    <w:rsid w:val="00E02A9D"/>
    <w:rsid w:val="00E0464A"/>
    <w:rsid w:val="00E05D08"/>
    <w:rsid w:val="00E10619"/>
    <w:rsid w:val="00E11A47"/>
    <w:rsid w:val="00E11B10"/>
    <w:rsid w:val="00E135F1"/>
    <w:rsid w:val="00E1423C"/>
    <w:rsid w:val="00E168F9"/>
    <w:rsid w:val="00E17BCA"/>
    <w:rsid w:val="00E21724"/>
    <w:rsid w:val="00E22161"/>
    <w:rsid w:val="00E2227F"/>
    <w:rsid w:val="00E23748"/>
    <w:rsid w:val="00E237C5"/>
    <w:rsid w:val="00E239BD"/>
    <w:rsid w:val="00E24019"/>
    <w:rsid w:val="00E24B50"/>
    <w:rsid w:val="00E25A09"/>
    <w:rsid w:val="00E25AD8"/>
    <w:rsid w:val="00E25C94"/>
    <w:rsid w:val="00E27EA5"/>
    <w:rsid w:val="00E30558"/>
    <w:rsid w:val="00E31254"/>
    <w:rsid w:val="00E324CC"/>
    <w:rsid w:val="00E3325D"/>
    <w:rsid w:val="00E33B23"/>
    <w:rsid w:val="00E34093"/>
    <w:rsid w:val="00E3496C"/>
    <w:rsid w:val="00E3551F"/>
    <w:rsid w:val="00E35C5E"/>
    <w:rsid w:val="00E365B8"/>
    <w:rsid w:val="00E36C2F"/>
    <w:rsid w:val="00E43759"/>
    <w:rsid w:val="00E437AD"/>
    <w:rsid w:val="00E47CE6"/>
    <w:rsid w:val="00E50821"/>
    <w:rsid w:val="00E50979"/>
    <w:rsid w:val="00E50C93"/>
    <w:rsid w:val="00E530C8"/>
    <w:rsid w:val="00E53250"/>
    <w:rsid w:val="00E532AE"/>
    <w:rsid w:val="00E53752"/>
    <w:rsid w:val="00E53931"/>
    <w:rsid w:val="00E54582"/>
    <w:rsid w:val="00E54B04"/>
    <w:rsid w:val="00E54B82"/>
    <w:rsid w:val="00E551F7"/>
    <w:rsid w:val="00E55E30"/>
    <w:rsid w:val="00E57E1B"/>
    <w:rsid w:val="00E57EAC"/>
    <w:rsid w:val="00E60155"/>
    <w:rsid w:val="00E60D6E"/>
    <w:rsid w:val="00E61B15"/>
    <w:rsid w:val="00E6241D"/>
    <w:rsid w:val="00E62FA3"/>
    <w:rsid w:val="00E665B4"/>
    <w:rsid w:val="00E6723C"/>
    <w:rsid w:val="00E715B1"/>
    <w:rsid w:val="00E71D40"/>
    <w:rsid w:val="00E74155"/>
    <w:rsid w:val="00E74967"/>
    <w:rsid w:val="00E75223"/>
    <w:rsid w:val="00E76518"/>
    <w:rsid w:val="00E76E9A"/>
    <w:rsid w:val="00E76F5C"/>
    <w:rsid w:val="00E816B7"/>
    <w:rsid w:val="00E8351D"/>
    <w:rsid w:val="00E83580"/>
    <w:rsid w:val="00E83D83"/>
    <w:rsid w:val="00E84D42"/>
    <w:rsid w:val="00E84F54"/>
    <w:rsid w:val="00E859D9"/>
    <w:rsid w:val="00E85A84"/>
    <w:rsid w:val="00E86FCA"/>
    <w:rsid w:val="00E901C4"/>
    <w:rsid w:val="00E92223"/>
    <w:rsid w:val="00E94F49"/>
    <w:rsid w:val="00E967A1"/>
    <w:rsid w:val="00E96DCA"/>
    <w:rsid w:val="00E97997"/>
    <w:rsid w:val="00E97EFC"/>
    <w:rsid w:val="00EA1BC8"/>
    <w:rsid w:val="00EA21C5"/>
    <w:rsid w:val="00EA320A"/>
    <w:rsid w:val="00EA3656"/>
    <w:rsid w:val="00EA3A03"/>
    <w:rsid w:val="00EA6176"/>
    <w:rsid w:val="00EA6EC4"/>
    <w:rsid w:val="00EB07AD"/>
    <w:rsid w:val="00EB0881"/>
    <w:rsid w:val="00EB0912"/>
    <w:rsid w:val="00EB193C"/>
    <w:rsid w:val="00EB1C2B"/>
    <w:rsid w:val="00EB1C57"/>
    <w:rsid w:val="00EB1F87"/>
    <w:rsid w:val="00EB63EA"/>
    <w:rsid w:val="00EB64B6"/>
    <w:rsid w:val="00EB7664"/>
    <w:rsid w:val="00EC09A6"/>
    <w:rsid w:val="00EC0A97"/>
    <w:rsid w:val="00EC3BD2"/>
    <w:rsid w:val="00EC4C15"/>
    <w:rsid w:val="00EC5674"/>
    <w:rsid w:val="00EC5E99"/>
    <w:rsid w:val="00EC63EC"/>
    <w:rsid w:val="00EC6DEF"/>
    <w:rsid w:val="00ED0280"/>
    <w:rsid w:val="00ED04F3"/>
    <w:rsid w:val="00ED1857"/>
    <w:rsid w:val="00ED1858"/>
    <w:rsid w:val="00ED2265"/>
    <w:rsid w:val="00ED3524"/>
    <w:rsid w:val="00ED3BA6"/>
    <w:rsid w:val="00ED4262"/>
    <w:rsid w:val="00ED46C0"/>
    <w:rsid w:val="00ED4709"/>
    <w:rsid w:val="00ED4F2A"/>
    <w:rsid w:val="00ED5526"/>
    <w:rsid w:val="00ED58C7"/>
    <w:rsid w:val="00EE02F2"/>
    <w:rsid w:val="00EE0881"/>
    <w:rsid w:val="00EE1B97"/>
    <w:rsid w:val="00EE3133"/>
    <w:rsid w:val="00EE511B"/>
    <w:rsid w:val="00EE5594"/>
    <w:rsid w:val="00EE73F5"/>
    <w:rsid w:val="00EF00CA"/>
    <w:rsid w:val="00EF106C"/>
    <w:rsid w:val="00EF1248"/>
    <w:rsid w:val="00EF36AE"/>
    <w:rsid w:val="00EF3756"/>
    <w:rsid w:val="00EF460D"/>
    <w:rsid w:val="00EF4969"/>
    <w:rsid w:val="00EF49F0"/>
    <w:rsid w:val="00EF5A17"/>
    <w:rsid w:val="00EF6688"/>
    <w:rsid w:val="00EF7648"/>
    <w:rsid w:val="00EF7C73"/>
    <w:rsid w:val="00F0039A"/>
    <w:rsid w:val="00F00988"/>
    <w:rsid w:val="00F010B2"/>
    <w:rsid w:val="00F03A46"/>
    <w:rsid w:val="00F0461E"/>
    <w:rsid w:val="00F04BFB"/>
    <w:rsid w:val="00F05570"/>
    <w:rsid w:val="00F06413"/>
    <w:rsid w:val="00F077EE"/>
    <w:rsid w:val="00F0799C"/>
    <w:rsid w:val="00F10F09"/>
    <w:rsid w:val="00F11197"/>
    <w:rsid w:val="00F11E59"/>
    <w:rsid w:val="00F124D5"/>
    <w:rsid w:val="00F12A34"/>
    <w:rsid w:val="00F12BF5"/>
    <w:rsid w:val="00F14B4C"/>
    <w:rsid w:val="00F1552D"/>
    <w:rsid w:val="00F16926"/>
    <w:rsid w:val="00F20068"/>
    <w:rsid w:val="00F20A32"/>
    <w:rsid w:val="00F213EF"/>
    <w:rsid w:val="00F22069"/>
    <w:rsid w:val="00F2284B"/>
    <w:rsid w:val="00F24F69"/>
    <w:rsid w:val="00F26923"/>
    <w:rsid w:val="00F27056"/>
    <w:rsid w:val="00F270EC"/>
    <w:rsid w:val="00F27B9F"/>
    <w:rsid w:val="00F30093"/>
    <w:rsid w:val="00F337F2"/>
    <w:rsid w:val="00F34940"/>
    <w:rsid w:val="00F35899"/>
    <w:rsid w:val="00F368C7"/>
    <w:rsid w:val="00F36E87"/>
    <w:rsid w:val="00F40B13"/>
    <w:rsid w:val="00F41727"/>
    <w:rsid w:val="00F419D0"/>
    <w:rsid w:val="00F4240E"/>
    <w:rsid w:val="00F42AC6"/>
    <w:rsid w:val="00F42AE1"/>
    <w:rsid w:val="00F42CA0"/>
    <w:rsid w:val="00F43F36"/>
    <w:rsid w:val="00F451FA"/>
    <w:rsid w:val="00F46C98"/>
    <w:rsid w:val="00F46F3E"/>
    <w:rsid w:val="00F476D5"/>
    <w:rsid w:val="00F47CDC"/>
    <w:rsid w:val="00F519E0"/>
    <w:rsid w:val="00F5512F"/>
    <w:rsid w:val="00F554B5"/>
    <w:rsid w:val="00F55A45"/>
    <w:rsid w:val="00F569DA"/>
    <w:rsid w:val="00F577BD"/>
    <w:rsid w:val="00F605E8"/>
    <w:rsid w:val="00F60976"/>
    <w:rsid w:val="00F61222"/>
    <w:rsid w:val="00F616CB"/>
    <w:rsid w:val="00F6186F"/>
    <w:rsid w:val="00F63008"/>
    <w:rsid w:val="00F643FE"/>
    <w:rsid w:val="00F64819"/>
    <w:rsid w:val="00F66428"/>
    <w:rsid w:val="00F70B4F"/>
    <w:rsid w:val="00F70E9B"/>
    <w:rsid w:val="00F73312"/>
    <w:rsid w:val="00F73413"/>
    <w:rsid w:val="00F74B5A"/>
    <w:rsid w:val="00F7511B"/>
    <w:rsid w:val="00F75167"/>
    <w:rsid w:val="00F7546D"/>
    <w:rsid w:val="00F75B68"/>
    <w:rsid w:val="00F83C16"/>
    <w:rsid w:val="00F84010"/>
    <w:rsid w:val="00F849F9"/>
    <w:rsid w:val="00F84AA8"/>
    <w:rsid w:val="00F84CFF"/>
    <w:rsid w:val="00F865B4"/>
    <w:rsid w:val="00F86637"/>
    <w:rsid w:val="00F8681F"/>
    <w:rsid w:val="00F90B3D"/>
    <w:rsid w:val="00F9127C"/>
    <w:rsid w:val="00F91BCD"/>
    <w:rsid w:val="00F925D8"/>
    <w:rsid w:val="00F926EB"/>
    <w:rsid w:val="00F93988"/>
    <w:rsid w:val="00F94BB6"/>
    <w:rsid w:val="00F95B23"/>
    <w:rsid w:val="00F961BE"/>
    <w:rsid w:val="00F963B6"/>
    <w:rsid w:val="00F974C6"/>
    <w:rsid w:val="00F975DA"/>
    <w:rsid w:val="00F97CE3"/>
    <w:rsid w:val="00FA0163"/>
    <w:rsid w:val="00FA0307"/>
    <w:rsid w:val="00FA1A98"/>
    <w:rsid w:val="00FA2F34"/>
    <w:rsid w:val="00FA30D9"/>
    <w:rsid w:val="00FA34AE"/>
    <w:rsid w:val="00FA3753"/>
    <w:rsid w:val="00FA4794"/>
    <w:rsid w:val="00FA4E0A"/>
    <w:rsid w:val="00FA4F9B"/>
    <w:rsid w:val="00FA50F9"/>
    <w:rsid w:val="00FA69E4"/>
    <w:rsid w:val="00FA69FC"/>
    <w:rsid w:val="00FB0B4D"/>
    <w:rsid w:val="00FB13A4"/>
    <w:rsid w:val="00FB2355"/>
    <w:rsid w:val="00FB2DD1"/>
    <w:rsid w:val="00FB3055"/>
    <w:rsid w:val="00FB30E9"/>
    <w:rsid w:val="00FB4BC5"/>
    <w:rsid w:val="00FB5A75"/>
    <w:rsid w:val="00FB6819"/>
    <w:rsid w:val="00FB73AF"/>
    <w:rsid w:val="00FB7759"/>
    <w:rsid w:val="00FB7BE4"/>
    <w:rsid w:val="00FC00A4"/>
    <w:rsid w:val="00FC0752"/>
    <w:rsid w:val="00FC114B"/>
    <w:rsid w:val="00FC1F01"/>
    <w:rsid w:val="00FC242E"/>
    <w:rsid w:val="00FC391D"/>
    <w:rsid w:val="00FC3C50"/>
    <w:rsid w:val="00FC419D"/>
    <w:rsid w:val="00FC58F5"/>
    <w:rsid w:val="00FC6AF4"/>
    <w:rsid w:val="00FD2639"/>
    <w:rsid w:val="00FD4F2E"/>
    <w:rsid w:val="00FD50F2"/>
    <w:rsid w:val="00FD682A"/>
    <w:rsid w:val="00FD6B69"/>
    <w:rsid w:val="00FD6CFD"/>
    <w:rsid w:val="00FE04EB"/>
    <w:rsid w:val="00FE07F1"/>
    <w:rsid w:val="00FE0E2D"/>
    <w:rsid w:val="00FE22A2"/>
    <w:rsid w:val="00FE24A6"/>
    <w:rsid w:val="00FE35EF"/>
    <w:rsid w:val="00FE3FE8"/>
    <w:rsid w:val="00FE69A9"/>
    <w:rsid w:val="00FF0539"/>
    <w:rsid w:val="00FF0A38"/>
    <w:rsid w:val="00FF0E1A"/>
    <w:rsid w:val="00FF15B2"/>
    <w:rsid w:val="00FF1A98"/>
    <w:rsid w:val="00FF237D"/>
    <w:rsid w:val="00FF3BA2"/>
    <w:rsid w:val="00FF44B9"/>
    <w:rsid w:val="00FF4554"/>
    <w:rsid w:val="00FF460B"/>
    <w:rsid w:val="00FF47B5"/>
    <w:rsid w:val="00FF4998"/>
    <w:rsid w:val="00FF5122"/>
    <w:rsid w:val="00FF5D11"/>
    <w:rsid w:val="00FF66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5B93A81"/>
  <w15:docId w15:val="{A23DDAB0-8B3E-4222-93E2-E8DD6ACB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3931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qFormat/>
    <w:rsid w:val="002F2FF6"/>
    <w:pPr>
      <w:keepNext/>
      <w:numPr>
        <w:numId w:val="4"/>
      </w:numPr>
      <w:spacing w:before="360" w:after="180"/>
      <w:outlineLvl w:val="0"/>
    </w:pPr>
    <w:rPr>
      <w:b/>
      <w:bCs/>
      <w:color w:val="0000FF"/>
      <w:kern w:val="32"/>
      <w:sz w:val="28"/>
      <w:szCs w:val="28"/>
      <w:u w:val="single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agwek1"/>
    <w:next w:val="Normalny"/>
    <w:link w:val="Nagwek2Znak1"/>
    <w:qFormat/>
    <w:rsid w:val="007E7204"/>
    <w:pPr>
      <w:keepLines/>
      <w:widowControl w:val="0"/>
      <w:numPr>
        <w:ilvl w:val="1"/>
        <w:numId w:val="0"/>
      </w:numPr>
      <w:tabs>
        <w:tab w:val="left" w:pos="851"/>
      </w:tabs>
      <w:overflowPunct w:val="0"/>
      <w:spacing w:before="120" w:after="120"/>
      <w:ind w:left="576" w:hanging="576"/>
      <w:textAlignment w:val="baseline"/>
      <w:outlineLvl w:val="1"/>
    </w:pPr>
    <w:rPr>
      <w:b w:val="0"/>
      <w:color w:val="000000"/>
      <w:sz w:val="24"/>
      <w:szCs w:val="24"/>
      <w:u w:val="none"/>
    </w:rPr>
  </w:style>
  <w:style w:type="paragraph" w:styleId="Nagwek3">
    <w:name w:val="heading 3"/>
    <w:basedOn w:val="Normalny"/>
    <w:next w:val="Normalny"/>
    <w:link w:val="Nagwek3Znak1"/>
    <w:qFormat/>
    <w:rsid w:val="00267FCA"/>
    <w:pPr>
      <w:keepNext/>
      <w:keepLines/>
      <w:numPr>
        <w:ilvl w:val="2"/>
        <w:numId w:val="4"/>
      </w:numPr>
      <w:tabs>
        <w:tab w:val="left" w:pos="993"/>
      </w:tabs>
      <w:spacing w:before="60" w:after="60"/>
      <w:outlineLvl w:val="2"/>
    </w:pPr>
    <w:rPr>
      <w:bCs/>
      <w:noProof/>
      <w:spacing w:val="-1"/>
    </w:rPr>
  </w:style>
  <w:style w:type="paragraph" w:styleId="Nagwek4">
    <w:name w:val="heading 4"/>
    <w:basedOn w:val="Nagwek3"/>
    <w:next w:val="Normalny"/>
    <w:link w:val="Nagwek4Znak1"/>
    <w:qFormat/>
    <w:rsid w:val="00267FCA"/>
    <w:pPr>
      <w:numPr>
        <w:ilvl w:val="3"/>
      </w:numPr>
      <w:tabs>
        <w:tab w:val="clear" w:pos="993"/>
        <w:tab w:val="left" w:pos="1560"/>
      </w:tabs>
      <w:ind w:left="864" w:hanging="864"/>
      <w:textAlignment w:val="top"/>
      <w:outlineLvl w:val="3"/>
    </w:pPr>
    <w:rPr>
      <w:kern w:val="2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FF15B2"/>
    <w:pPr>
      <w:keepNext/>
      <w:numPr>
        <w:ilvl w:val="4"/>
        <w:numId w:val="4"/>
      </w:numPr>
      <w:ind w:left="1718" w:hanging="1008"/>
      <w:jc w:val="left"/>
      <w:outlineLvl w:val="4"/>
    </w:pPr>
    <w:rPr>
      <w:bCs/>
    </w:rPr>
  </w:style>
  <w:style w:type="paragraph" w:styleId="Nagwek6">
    <w:name w:val="heading 6"/>
    <w:basedOn w:val="Normalny"/>
    <w:next w:val="Normalny"/>
    <w:link w:val="Nagwek6Znak"/>
    <w:qFormat/>
    <w:rsid w:val="002F2FF6"/>
    <w:pPr>
      <w:keepNext/>
      <w:numPr>
        <w:ilvl w:val="5"/>
        <w:numId w:val="4"/>
      </w:numPr>
      <w:ind w:left="1152" w:hanging="1152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2F2FF6"/>
    <w:pPr>
      <w:numPr>
        <w:ilvl w:val="6"/>
        <w:numId w:val="4"/>
      </w:numPr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2F2FF6"/>
    <w:pPr>
      <w:numPr>
        <w:ilvl w:val="7"/>
        <w:numId w:val="4"/>
      </w:numPr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2F2FF6"/>
    <w:pPr>
      <w:numPr>
        <w:ilvl w:val="8"/>
        <w:numId w:val="4"/>
      </w:numPr>
      <w:spacing w:before="240" w:after="60"/>
      <w:ind w:left="1584" w:hanging="1584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51516"/>
    <w:rPr>
      <w:b/>
      <w:bCs/>
      <w:color w:val="0000FF"/>
      <w:kern w:val="32"/>
      <w:sz w:val="28"/>
      <w:szCs w:val="28"/>
      <w:u w:val="single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locked/>
    <w:rsid w:val="007E7204"/>
    <w:rPr>
      <w:rFonts w:ascii="Arial" w:hAnsi="Arial"/>
      <w:bCs/>
      <w:color w:val="000000"/>
      <w:kern w:val="32"/>
      <w:sz w:val="24"/>
      <w:szCs w:val="24"/>
      <w:lang w:val="pl-PL" w:eastAsia="pl-PL" w:bidi="ar-SA"/>
    </w:rPr>
  </w:style>
  <w:style w:type="character" w:customStyle="1" w:styleId="Nagwek3Znak1">
    <w:name w:val="Nagłówek 3 Znak1"/>
    <w:link w:val="Nagwek3"/>
    <w:locked/>
    <w:rsid w:val="0078293B"/>
    <w:rPr>
      <w:bCs/>
      <w:noProof/>
      <w:spacing w:val="-1"/>
      <w:sz w:val="24"/>
      <w:szCs w:val="24"/>
    </w:rPr>
  </w:style>
  <w:style w:type="character" w:customStyle="1" w:styleId="Nagwek4Znak1">
    <w:name w:val="Nagłówek 4 Znak1"/>
    <w:link w:val="Nagwek4"/>
    <w:locked/>
    <w:rsid w:val="0078293B"/>
    <w:rPr>
      <w:bCs/>
      <w:noProof/>
      <w:spacing w:val="-1"/>
      <w:kern w:val="2"/>
      <w:sz w:val="24"/>
      <w:szCs w:val="24"/>
      <w:lang w:eastAsia="ar-SA"/>
    </w:rPr>
  </w:style>
  <w:style w:type="character" w:customStyle="1" w:styleId="Nagwek5Znak">
    <w:name w:val="Nagłówek 5 Znak"/>
    <w:link w:val="Nagwek5"/>
    <w:locked/>
    <w:rsid w:val="0078293B"/>
    <w:rPr>
      <w:bCs/>
      <w:sz w:val="24"/>
      <w:szCs w:val="24"/>
    </w:rPr>
  </w:style>
  <w:style w:type="character" w:customStyle="1" w:styleId="Nagwek6Znak">
    <w:name w:val="Nagłówek 6 Znak"/>
    <w:link w:val="Nagwek6"/>
    <w:locked/>
    <w:rsid w:val="0078293B"/>
    <w:rPr>
      <w:b/>
      <w:bCs/>
      <w:sz w:val="24"/>
      <w:szCs w:val="24"/>
    </w:rPr>
  </w:style>
  <w:style w:type="character" w:customStyle="1" w:styleId="Nagwek7Znak">
    <w:name w:val="Nagłówek 7 Znak"/>
    <w:link w:val="Nagwek7"/>
    <w:locked/>
    <w:rsid w:val="0078293B"/>
    <w:rPr>
      <w:sz w:val="24"/>
      <w:szCs w:val="24"/>
    </w:rPr>
  </w:style>
  <w:style w:type="character" w:customStyle="1" w:styleId="Nagwek8Znak">
    <w:name w:val="Nagłówek 8 Znak"/>
    <w:link w:val="Nagwek8"/>
    <w:locked/>
    <w:rsid w:val="0078293B"/>
    <w:rPr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8293B"/>
    <w:rPr>
      <w:sz w:val="22"/>
      <w:szCs w:val="22"/>
    </w:rPr>
  </w:style>
  <w:style w:type="character" w:customStyle="1" w:styleId="Nagwek3Znak">
    <w:name w:val="Nagłówek 3 Znak"/>
    <w:rsid w:val="002F2FF6"/>
    <w:rPr>
      <w:rFonts w:ascii="Helvetica" w:hAnsi="Helvetica"/>
      <w:sz w:val="24"/>
      <w:lang w:val="pl-PL" w:eastAsia="pl-PL"/>
    </w:rPr>
  </w:style>
  <w:style w:type="character" w:customStyle="1" w:styleId="Nagwek4Znak">
    <w:name w:val="Nagłówek 4 Znak"/>
    <w:rsid w:val="002F2FF6"/>
    <w:rPr>
      <w:rFonts w:ascii="Helvetica" w:hAnsi="Helvetica"/>
      <w:sz w:val="24"/>
      <w:lang w:val="pl-PL" w:eastAsia="pl-PL"/>
    </w:rPr>
  </w:style>
  <w:style w:type="character" w:styleId="Odwoanieprzypisudolnego">
    <w:name w:val="footnote reference"/>
    <w:semiHidden/>
    <w:rsid w:val="002F2FF6"/>
    <w:rPr>
      <w:rFonts w:cs="Times New Roman"/>
      <w:vertAlign w:val="superscript"/>
    </w:rPr>
  </w:style>
  <w:style w:type="paragraph" w:styleId="Spistreci1">
    <w:name w:val="toc 1"/>
    <w:basedOn w:val="Normalny"/>
    <w:next w:val="Normalny"/>
    <w:autoRedefine/>
    <w:rsid w:val="002F2FF6"/>
    <w:pPr>
      <w:tabs>
        <w:tab w:val="left" w:pos="9781"/>
        <w:tab w:val="right" w:leader="dot" w:pos="10065"/>
      </w:tabs>
      <w:ind w:left="709" w:right="-284" w:hanging="709"/>
      <w:jc w:val="left"/>
    </w:pPr>
    <w:rPr>
      <w:noProof/>
      <w:szCs w:val="28"/>
    </w:rPr>
  </w:style>
  <w:style w:type="paragraph" w:styleId="Spistreci4">
    <w:name w:val="toc 4"/>
    <w:basedOn w:val="Normalny"/>
    <w:next w:val="Normalny"/>
    <w:autoRedefine/>
    <w:semiHidden/>
    <w:rsid w:val="00FB7759"/>
    <w:rPr>
      <w:rFonts w:ascii="Helvetica" w:hAnsi="Helvetica"/>
    </w:rPr>
  </w:style>
  <w:style w:type="paragraph" w:styleId="Tekstkomentarza">
    <w:name w:val="annotation text"/>
    <w:basedOn w:val="Normalny"/>
    <w:link w:val="TekstkomentarzaZnak"/>
    <w:semiHidden/>
    <w:rsid w:val="002F2FF6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8293B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2F2F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locked/>
    <w:rsid w:val="0078293B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rsid w:val="002F2FF6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78293B"/>
    <w:rPr>
      <w:rFonts w:ascii="Times New Roman" w:hAnsi="Times New Roman" w:cs="Times New Roman"/>
      <w:sz w:val="2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2F2FF6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8293B"/>
    <w:rPr>
      <w:rFonts w:cs="Times New Roman"/>
      <w:b/>
      <w:bCs/>
      <w:sz w:val="20"/>
      <w:szCs w:val="20"/>
    </w:rPr>
  </w:style>
  <w:style w:type="paragraph" w:customStyle="1" w:styleId="tytuczci">
    <w:name w:val="tytuł części"/>
    <w:basedOn w:val="Normalny"/>
    <w:autoRedefine/>
    <w:rsid w:val="005645B8"/>
    <w:pPr>
      <w:widowControl w:val="0"/>
      <w:pBdr>
        <w:top w:val="thinThickThinMediumGap" w:sz="24" w:space="0" w:color="auto"/>
        <w:left w:val="thinThickThinMediumGap" w:sz="24" w:space="4" w:color="auto"/>
        <w:bottom w:val="thinThickThinMediumGap" w:sz="24" w:space="0" w:color="auto"/>
        <w:right w:val="thinThickThinMediumGap" w:sz="24" w:space="4" w:color="auto"/>
      </w:pBdr>
      <w:spacing w:before="100" w:beforeAutospacing="1" w:after="100" w:afterAutospacing="1"/>
      <w:jc w:val="center"/>
    </w:pPr>
    <w:rPr>
      <w:rFonts w:cs="Arial"/>
      <w:b/>
    </w:rPr>
  </w:style>
  <w:style w:type="paragraph" w:styleId="Legenda">
    <w:name w:val="caption"/>
    <w:basedOn w:val="Normalny"/>
    <w:next w:val="Normalny"/>
    <w:qFormat/>
    <w:rsid w:val="002F2FF6"/>
    <w:rPr>
      <w:b/>
      <w:bCs/>
      <w:sz w:val="20"/>
      <w:szCs w:val="20"/>
    </w:rPr>
  </w:style>
  <w:style w:type="character" w:styleId="Hipercze">
    <w:name w:val="Hyperlink"/>
    <w:rsid w:val="002F2F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2F2F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8293B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2F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8293B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F2FF6"/>
    <w:pPr>
      <w:ind w:left="567" w:hanging="567"/>
      <w:jc w:val="left"/>
    </w:pPr>
  </w:style>
  <w:style w:type="character" w:customStyle="1" w:styleId="TekstpodstawowywcityZnak">
    <w:name w:val="Tekst podstawowy wcięty Znak"/>
    <w:link w:val="Tekstpodstawowywcity"/>
    <w:semiHidden/>
    <w:locked/>
    <w:rsid w:val="0078293B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2F2FF6"/>
    <w:pPr>
      <w:spacing w:after="120"/>
    </w:pPr>
  </w:style>
  <w:style w:type="character" w:customStyle="1" w:styleId="TekstpodstawowyZnak1">
    <w:name w:val="Tekst podstawowy Znak1"/>
    <w:link w:val="Tekstpodstawowy"/>
    <w:semiHidden/>
    <w:locked/>
    <w:rsid w:val="0078293B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2F2FF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8293B"/>
    <w:rPr>
      <w:rFonts w:cs="Times New Roman"/>
      <w:sz w:val="24"/>
      <w:szCs w:val="24"/>
    </w:rPr>
  </w:style>
  <w:style w:type="paragraph" w:styleId="Wcicienormalne">
    <w:name w:val="Normal Indent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styleId="Lista">
    <w:name w:val="List"/>
    <w:basedOn w:val="Normalny"/>
    <w:rsid w:val="002F2FF6"/>
    <w:pPr>
      <w:ind w:left="283" w:hanging="283"/>
      <w:jc w:val="left"/>
    </w:pPr>
    <w:rPr>
      <w:rFonts w:ascii="Times New Roman" w:hAnsi="Times New Roman"/>
    </w:rPr>
  </w:style>
  <w:style w:type="paragraph" w:styleId="Lista2">
    <w:name w:val="List 2"/>
    <w:basedOn w:val="Normalny"/>
    <w:rsid w:val="002F2FF6"/>
    <w:pPr>
      <w:tabs>
        <w:tab w:val="num" w:pos="360"/>
      </w:tabs>
      <w:jc w:val="left"/>
    </w:pPr>
    <w:rPr>
      <w:rFonts w:ascii="Times New Roman" w:hAnsi="Times New Roman"/>
    </w:rPr>
  </w:style>
  <w:style w:type="paragraph" w:styleId="Listapunktowana2">
    <w:name w:val="List Bullet 2"/>
    <w:basedOn w:val="Normalny"/>
    <w:autoRedefine/>
    <w:rsid w:val="002F2FF6"/>
    <w:pPr>
      <w:tabs>
        <w:tab w:val="num" w:pos="360"/>
        <w:tab w:val="num" w:pos="643"/>
      </w:tabs>
      <w:ind w:left="643" w:hanging="360"/>
      <w:jc w:val="left"/>
    </w:pPr>
    <w:rPr>
      <w:rFonts w:ascii="Times New Roman" w:hAnsi="Times New Roman"/>
    </w:rPr>
  </w:style>
  <w:style w:type="paragraph" w:styleId="Lista-kontynuacja">
    <w:name w:val="List Continue"/>
    <w:basedOn w:val="Normalny"/>
    <w:rsid w:val="002F2FF6"/>
    <w:pPr>
      <w:spacing w:after="120"/>
      <w:ind w:left="283"/>
      <w:jc w:val="left"/>
    </w:pPr>
    <w:rPr>
      <w:rFonts w:ascii="Times New Roman" w:hAnsi="Times New Roman"/>
    </w:rPr>
  </w:style>
  <w:style w:type="paragraph" w:styleId="Tekstpodstawowywcity3">
    <w:name w:val="Body Text Indent 3"/>
    <w:basedOn w:val="Normalny"/>
    <w:link w:val="Tekstpodstawowywcity3Znak"/>
    <w:rsid w:val="002F2FF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78293B"/>
    <w:rPr>
      <w:rFonts w:cs="Times New Roman"/>
      <w:sz w:val="16"/>
      <w:szCs w:val="16"/>
    </w:rPr>
  </w:style>
  <w:style w:type="character" w:customStyle="1" w:styleId="TekstpodstawowyZnak">
    <w:name w:val="Tekst podstawowy Znak"/>
    <w:rsid w:val="002F2FF6"/>
    <w:rPr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2F2FF6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78293B"/>
    <w:rPr>
      <w:rFonts w:cs="Times New Roman"/>
      <w:sz w:val="16"/>
      <w:szCs w:val="16"/>
    </w:rPr>
  </w:style>
  <w:style w:type="character" w:styleId="Numerstrony">
    <w:name w:val="page number"/>
    <w:rsid w:val="002F2FF6"/>
    <w:rPr>
      <w:rFonts w:cs="Times New Roman"/>
    </w:rPr>
  </w:style>
  <w:style w:type="paragraph" w:styleId="NormalnyWeb">
    <w:name w:val="Normal (Web)"/>
    <w:basedOn w:val="Normalny"/>
    <w:rsid w:val="002F2FF6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Tytu">
    <w:name w:val="Title"/>
    <w:basedOn w:val="Normalny"/>
    <w:link w:val="TytuZnak"/>
    <w:qFormat/>
    <w:rsid w:val="002F2FF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78293B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wcity2">
    <w:name w:val="Body Text Indent 2"/>
    <w:basedOn w:val="Normalny"/>
    <w:link w:val="Tekstpodstawowywcity2Znak1"/>
    <w:rsid w:val="002F2FF6"/>
    <w:pPr>
      <w:ind w:left="2410" w:hanging="2050"/>
      <w:jc w:val="left"/>
    </w:pPr>
  </w:style>
  <w:style w:type="character" w:customStyle="1" w:styleId="Tekstpodstawowywcity2Znak1">
    <w:name w:val="Tekst podstawowy wcięty 2 Znak1"/>
    <w:link w:val="Tekstpodstawowywcity2"/>
    <w:semiHidden/>
    <w:locked/>
    <w:rsid w:val="0078293B"/>
    <w:rPr>
      <w:rFonts w:cs="Times New Roman"/>
      <w:sz w:val="24"/>
      <w:szCs w:val="24"/>
    </w:rPr>
  </w:style>
  <w:style w:type="paragraph" w:customStyle="1" w:styleId="xl24">
    <w:name w:val="xl2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5">
    <w:name w:val="xl2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sz w:val="16"/>
      <w:szCs w:val="16"/>
    </w:rPr>
  </w:style>
  <w:style w:type="paragraph" w:customStyle="1" w:styleId="xl26">
    <w:name w:val="xl26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27">
    <w:name w:val="xl27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28">
    <w:name w:val="xl28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Times New Roman" w:hAnsi="Times New Roman"/>
      <w:sz w:val="16"/>
      <w:szCs w:val="16"/>
    </w:rPr>
  </w:style>
  <w:style w:type="paragraph" w:customStyle="1" w:styleId="xl29">
    <w:name w:val="xl29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0">
    <w:name w:val="xl30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top"/>
    </w:pPr>
    <w:rPr>
      <w:rFonts w:ascii="Times New Roman" w:hAnsi="Times New Roman"/>
      <w:sz w:val="16"/>
      <w:szCs w:val="16"/>
    </w:rPr>
  </w:style>
  <w:style w:type="paragraph" w:customStyle="1" w:styleId="xl31">
    <w:name w:val="xl31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FF0000"/>
      <w:sz w:val="16"/>
      <w:szCs w:val="16"/>
    </w:rPr>
  </w:style>
  <w:style w:type="paragraph" w:customStyle="1" w:styleId="xl32">
    <w:name w:val="xl32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33">
    <w:name w:val="xl33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4">
    <w:name w:val="xl34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5">
    <w:name w:val="xl35"/>
    <w:basedOn w:val="Normalny"/>
    <w:rsid w:val="002F2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36">
    <w:name w:val="xl3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7">
    <w:name w:val="xl3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8">
    <w:name w:val="xl3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39">
    <w:name w:val="xl3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0">
    <w:name w:val="xl4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1">
    <w:name w:val="xl4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2">
    <w:name w:val="xl4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3">
    <w:name w:val="xl4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44">
    <w:name w:val="xl4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5">
    <w:name w:val="xl4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6">
    <w:name w:val="xl4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7">
    <w:name w:val="xl4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8">
    <w:name w:val="xl4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49">
    <w:name w:val="xl4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0">
    <w:name w:val="xl5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1">
    <w:name w:val="xl5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2">
    <w:name w:val="xl5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3">
    <w:name w:val="xl5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4">
    <w:name w:val="xl54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5">
    <w:name w:val="xl55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6">
    <w:name w:val="xl56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7">
    <w:name w:val="xl57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58">
    <w:name w:val="xl58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59">
    <w:name w:val="xl59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0">
    <w:name w:val="xl60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1">
    <w:name w:val="xl61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62">
    <w:name w:val="xl62"/>
    <w:basedOn w:val="Normalny"/>
    <w:rsid w:val="002F2FF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3">
    <w:name w:val="xl63"/>
    <w:basedOn w:val="Normalny"/>
    <w:rsid w:val="002F2FF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16"/>
      <w:szCs w:val="16"/>
    </w:rPr>
  </w:style>
  <w:style w:type="character" w:customStyle="1" w:styleId="ZnakZnak1">
    <w:name w:val="Znak Znak1"/>
    <w:rsid w:val="002F2FF6"/>
    <w:rPr>
      <w:sz w:val="32"/>
      <w:u w:val="single"/>
    </w:rPr>
  </w:style>
  <w:style w:type="paragraph" w:customStyle="1" w:styleId="font5">
    <w:name w:val="font5"/>
    <w:basedOn w:val="Normalny"/>
    <w:rsid w:val="002F2FF6"/>
    <w:pPr>
      <w:spacing w:before="100" w:beforeAutospacing="1" w:after="100" w:afterAutospacing="1"/>
      <w:jc w:val="left"/>
    </w:pPr>
    <w:rPr>
      <w:b/>
      <w:bCs/>
      <w:sz w:val="16"/>
      <w:szCs w:val="16"/>
    </w:rPr>
  </w:style>
  <w:style w:type="paragraph" w:customStyle="1" w:styleId="font6">
    <w:name w:val="font6"/>
    <w:basedOn w:val="Normalny"/>
    <w:rsid w:val="002F2FF6"/>
    <w:pPr>
      <w:spacing w:before="100" w:beforeAutospacing="1" w:after="100" w:afterAutospacing="1"/>
      <w:jc w:val="left"/>
    </w:pPr>
    <w:rPr>
      <w:b/>
      <w:bCs/>
      <w:sz w:val="12"/>
      <w:szCs w:val="12"/>
    </w:rPr>
  </w:style>
  <w:style w:type="paragraph" w:customStyle="1" w:styleId="xl22">
    <w:name w:val="xl22"/>
    <w:basedOn w:val="Normalny"/>
    <w:rsid w:val="002F2FF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xl23">
    <w:name w:val="xl23"/>
    <w:basedOn w:val="Normalny"/>
    <w:rsid w:val="002F2FF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</w:rPr>
  </w:style>
  <w:style w:type="paragraph" w:customStyle="1" w:styleId="FR2">
    <w:name w:val="FR2"/>
    <w:semiHidden/>
    <w:rsid w:val="002F2FF6"/>
    <w:pPr>
      <w:widowControl w:val="0"/>
    </w:pPr>
    <w:rPr>
      <w:sz w:val="24"/>
      <w:szCs w:val="24"/>
    </w:rPr>
  </w:style>
  <w:style w:type="paragraph" w:customStyle="1" w:styleId="FR3">
    <w:name w:val="FR3"/>
    <w:semiHidden/>
    <w:rsid w:val="002F2FF6"/>
    <w:pPr>
      <w:widowControl w:val="0"/>
      <w:spacing w:before="20"/>
    </w:pPr>
    <w:rPr>
      <w:i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F2FF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locked/>
    <w:rsid w:val="0078293B"/>
    <w:rPr>
      <w:rFonts w:cs="Times New Roman"/>
      <w:sz w:val="20"/>
      <w:szCs w:val="20"/>
    </w:rPr>
  </w:style>
  <w:style w:type="paragraph" w:customStyle="1" w:styleId="Standard">
    <w:name w:val="Standard"/>
    <w:rsid w:val="002F2FF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2F2FF6"/>
    <w:pPr>
      <w:overflowPunct w:val="0"/>
      <w:autoSpaceDE w:val="0"/>
      <w:autoSpaceDN w:val="0"/>
      <w:adjustRightInd w:val="0"/>
      <w:ind w:left="1080"/>
      <w:textAlignment w:val="baseline"/>
    </w:pPr>
    <w:rPr>
      <w:rFonts w:ascii="Times New Roman" w:hAnsi="Times New Roman"/>
      <w:sz w:val="22"/>
      <w:szCs w:val="20"/>
    </w:rPr>
  </w:style>
  <w:style w:type="paragraph" w:customStyle="1" w:styleId="Tekstpodstawowy31">
    <w:name w:val="Tekst podstawowy 31"/>
    <w:basedOn w:val="Normalny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2"/>
      <w:szCs w:val="20"/>
    </w:rPr>
  </w:style>
  <w:style w:type="paragraph" w:styleId="Tekstblokowy">
    <w:name w:val="Block Text"/>
    <w:basedOn w:val="Normalny"/>
    <w:rsid w:val="002F2FF6"/>
    <w:pPr>
      <w:widowControl w:val="0"/>
      <w:tabs>
        <w:tab w:val="left" w:pos="5011"/>
        <w:tab w:val="left" w:pos="9356"/>
      </w:tabs>
      <w:overflowPunct w:val="0"/>
      <w:autoSpaceDE w:val="0"/>
      <w:autoSpaceDN w:val="0"/>
      <w:adjustRightInd w:val="0"/>
      <w:ind w:left="360" w:right="281"/>
      <w:textAlignment w:val="baseline"/>
    </w:pPr>
    <w:rPr>
      <w:rFonts w:ascii="Times New Roman" w:hAnsi="Times New Roman"/>
      <w:szCs w:val="20"/>
    </w:rPr>
  </w:style>
  <w:style w:type="paragraph" w:customStyle="1" w:styleId="Indent">
    <w:name w:val="Indent"/>
    <w:basedOn w:val="Normalny"/>
    <w:rsid w:val="002F2FF6"/>
    <w:pPr>
      <w:ind w:left="709" w:hanging="709"/>
      <w:jc w:val="left"/>
    </w:pPr>
    <w:rPr>
      <w:rFonts w:ascii="Times New Roman" w:hAnsi="Times New Roman"/>
      <w:szCs w:val="20"/>
    </w:rPr>
  </w:style>
  <w:style w:type="paragraph" w:customStyle="1" w:styleId="Akapitzlist1">
    <w:name w:val="Akapit z listą1"/>
    <w:basedOn w:val="Normalny"/>
    <w:rsid w:val="002F2FF6"/>
    <w:pPr>
      <w:ind w:left="708"/>
    </w:pPr>
  </w:style>
  <w:style w:type="character" w:customStyle="1" w:styleId="Nagwek2Znak">
    <w:name w:val="Nagłówek 2 Znak"/>
    <w:rsid w:val="002F2FF6"/>
    <w:rPr>
      <w:rFonts w:ascii="Arial" w:hAnsi="Arial"/>
      <w:color w:val="000000"/>
      <w:sz w:val="24"/>
    </w:rPr>
  </w:style>
  <w:style w:type="character" w:customStyle="1" w:styleId="Tekstpodstawowywcity2Znak">
    <w:name w:val="Tekst podstawowy wcięty 2 Znak"/>
    <w:rsid w:val="002F2FF6"/>
    <w:rPr>
      <w:sz w:val="24"/>
    </w:rPr>
  </w:style>
  <w:style w:type="character" w:styleId="Odwoanieprzypisukocowego">
    <w:name w:val="endnote reference"/>
    <w:rsid w:val="002F2FF6"/>
    <w:rPr>
      <w:rFonts w:cs="Times New Roman"/>
      <w:vertAlign w:val="superscript"/>
    </w:rPr>
  </w:style>
  <w:style w:type="character" w:customStyle="1" w:styleId="FontStyle60">
    <w:name w:val="Font Style60"/>
    <w:rsid w:val="00DF2E32"/>
    <w:rPr>
      <w:rFonts w:ascii="Arial" w:hAnsi="Arial"/>
      <w:sz w:val="14"/>
    </w:rPr>
  </w:style>
  <w:style w:type="character" w:customStyle="1" w:styleId="ZnakZnak4">
    <w:name w:val="Znak Znak4"/>
    <w:rsid w:val="002F2FF6"/>
    <w:rPr>
      <w:sz w:val="24"/>
      <w:lang w:val="pl-PL" w:eastAsia="pl-PL"/>
    </w:rPr>
  </w:style>
  <w:style w:type="character" w:customStyle="1" w:styleId="ZnakZnak3">
    <w:name w:val="Znak Znak3"/>
    <w:rsid w:val="002F2FF6"/>
    <w:rPr>
      <w:rFonts w:ascii="Arial" w:hAnsi="Arial"/>
      <w:sz w:val="24"/>
      <w:lang w:val="pl-PL" w:eastAsia="pl-PL"/>
    </w:rPr>
  </w:style>
  <w:style w:type="paragraph" w:styleId="Mapadokumentu">
    <w:name w:val="Document Map"/>
    <w:basedOn w:val="Normalny"/>
    <w:link w:val="MapadokumentuZnak"/>
    <w:semiHidden/>
    <w:rsid w:val="002F2FF6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link w:val="Mapadokumentu"/>
    <w:semiHidden/>
    <w:locked/>
    <w:rsid w:val="0078293B"/>
    <w:rPr>
      <w:rFonts w:ascii="Times New Roman" w:hAnsi="Times New Roman" w:cs="Times New Roman"/>
      <w:sz w:val="2"/>
    </w:rPr>
  </w:style>
  <w:style w:type="paragraph" w:customStyle="1" w:styleId="Default">
    <w:name w:val="Default"/>
    <w:rsid w:val="002F2F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">
    <w:name w:val="Znak"/>
    <w:rsid w:val="002F2FF6"/>
    <w:rPr>
      <w:rFonts w:ascii="Arial" w:hAnsi="Arial"/>
      <w:sz w:val="24"/>
      <w:lang w:val="pl-PL" w:eastAsia="pl-PL"/>
    </w:rPr>
  </w:style>
  <w:style w:type="paragraph" w:customStyle="1" w:styleId="CM2">
    <w:name w:val="CM2"/>
    <w:basedOn w:val="Default"/>
    <w:next w:val="Default"/>
    <w:rsid w:val="002F2FF6"/>
    <w:rPr>
      <w:color w:val="auto"/>
    </w:rPr>
  </w:style>
  <w:style w:type="paragraph" w:customStyle="1" w:styleId="CM38">
    <w:name w:val="CM38"/>
    <w:basedOn w:val="Default"/>
    <w:next w:val="Default"/>
    <w:rsid w:val="002F2FF6"/>
    <w:pPr>
      <w:spacing w:after="220"/>
    </w:pPr>
    <w:rPr>
      <w:color w:val="auto"/>
    </w:rPr>
  </w:style>
  <w:style w:type="paragraph" w:customStyle="1" w:styleId="CM6">
    <w:name w:val="CM6"/>
    <w:basedOn w:val="Default"/>
    <w:next w:val="Default"/>
    <w:rsid w:val="002F2FF6"/>
    <w:pPr>
      <w:spacing w:line="23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2F2FF6"/>
    <w:pPr>
      <w:spacing w:line="218" w:lineRule="atLeast"/>
    </w:pPr>
    <w:rPr>
      <w:color w:val="auto"/>
    </w:rPr>
  </w:style>
  <w:style w:type="paragraph" w:customStyle="1" w:styleId="Default1">
    <w:name w:val="Default1"/>
    <w:basedOn w:val="Default"/>
    <w:next w:val="Default"/>
    <w:rsid w:val="002F2FF6"/>
    <w:rPr>
      <w:rFonts w:ascii="Calibri" w:hAnsi="Calibri"/>
      <w:color w:val="auto"/>
    </w:rPr>
  </w:style>
  <w:style w:type="paragraph" w:customStyle="1" w:styleId="CM42">
    <w:name w:val="CM42"/>
    <w:basedOn w:val="Default"/>
    <w:next w:val="Default"/>
    <w:rsid w:val="002F2FF6"/>
    <w:pPr>
      <w:spacing w:after="130"/>
    </w:pPr>
    <w:rPr>
      <w:color w:val="auto"/>
    </w:rPr>
  </w:style>
  <w:style w:type="paragraph" w:customStyle="1" w:styleId="CM23">
    <w:name w:val="CM23"/>
    <w:basedOn w:val="Default"/>
    <w:next w:val="Default"/>
    <w:rsid w:val="002F2FF6"/>
    <w:pPr>
      <w:spacing w:line="366" w:lineRule="atLeast"/>
    </w:pPr>
    <w:rPr>
      <w:color w:val="auto"/>
    </w:rPr>
  </w:style>
  <w:style w:type="paragraph" w:customStyle="1" w:styleId="CM50">
    <w:name w:val="CM50"/>
    <w:basedOn w:val="Default"/>
    <w:next w:val="Default"/>
    <w:rsid w:val="002F2FF6"/>
    <w:pPr>
      <w:spacing w:after="845"/>
    </w:pPr>
    <w:rPr>
      <w:color w:val="auto"/>
    </w:rPr>
  </w:style>
  <w:style w:type="paragraph" w:customStyle="1" w:styleId="CM25">
    <w:name w:val="CM25"/>
    <w:basedOn w:val="Default"/>
    <w:next w:val="Default"/>
    <w:rsid w:val="002F2FF6"/>
    <w:pPr>
      <w:spacing w:line="333" w:lineRule="atLeast"/>
    </w:pPr>
    <w:rPr>
      <w:color w:val="auto"/>
    </w:rPr>
  </w:style>
  <w:style w:type="character" w:styleId="Odwoaniedokomentarza">
    <w:name w:val="annotation reference"/>
    <w:semiHidden/>
    <w:rsid w:val="002F2FF6"/>
    <w:rPr>
      <w:rFonts w:cs="Times New Roman"/>
      <w:sz w:val="16"/>
    </w:rPr>
  </w:style>
  <w:style w:type="paragraph" w:customStyle="1" w:styleId="Poprawka1">
    <w:name w:val="Poprawka1"/>
    <w:hidden/>
    <w:semiHidden/>
    <w:rsid w:val="002F2FF6"/>
    <w:rPr>
      <w:sz w:val="24"/>
      <w:szCs w:val="24"/>
    </w:rPr>
  </w:style>
  <w:style w:type="paragraph" w:customStyle="1" w:styleId="BodyText24">
    <w:name w:val="Body Text 24"/>
    <w:basedOn w:val="Normalny"/>
    <w:rsid w:val="002F2FF6"/>
    <w:pPr>
      <w:widowControl w:val="0"/>
      <w:overflowPunct w:val="0"/>
      <w:autoSpaceDE w:val="0"/>
      <w:autoSpaceDN w:val="0"/>
      <w:adjustRightInd w:val="0"/>
      <w:spacing w:before="336" w:line="360" w:lineRule="atLeast"/>
    </w:pPr>
    <w:rPr>
      <w:rFonts w:ascii="Courier New" w:hAnsi="Courier New" w:cs="Courier New"/>
    </w:rPr>
  </w:style>
  <w:style w:type="paragraph" w:customStyle="1" w:styleId="Mt">
    <w:name w:val="Mt"/>
    <w:rsid w:val="002F2FF6"/>
    <w:pPr>
      <w:jc w:val="both"/>
    </w:pPr>
    <w:rPr>
      <w:rFonts w:ascii="Arial Narrow" w:hAnsi="Arial Narrow" w:cs="Arial"/>
      <w:bCs/>
      <w:kern w:val="32"/>
      <w:sz w:val="22"/>
      <w:szCs w:val="32"/>
    </w:rPr>
  </w:style>
  <w:style w:type="paragraph" w:customStyle="1" w:styleId="MILis1">
    <w:name w:val="MILis1"/>
    <w:basedOn w:val="Mt"/>
    <w:rsid w:val="002F2FF6"/>
    <w:pPr>
      <w:keepNext/>
      <w:keepLines/>
      <w:numPr>
        <w:numId w:val="1"/>
      </w:numPr>
    </w:pPr>
  </w:style>
  <w:style w:type="paragraph" w:customStyle="1" w:styleId="MILis2">
    <w:name w:val="MILis2"/>
    <w:basedOn w:val="Mt"/>
    <w:rsid w:val="002F2FF6"/>
    <w:pPr>
      <w:numPr>
        <w:ilvl w:val="1"/>
        <w:numId w:val="1"/>
      </w:numPr>
    </w:pPr>
  </w:style>
  <w:style w:type="paragraph" w:customStyle="1" w:styleId="MILis3">
    <w:name w:val="MILis3"/>
    <w:basedOn w:val="Mt"/>
    <w:rsid w:val="002F2FF6"/>
    <w:pPr>
      <w:tabs>
        <w:tab w:val="num" w:pos="1418"/>
      </w:tabs>
      <w:ind w:left="1418" w:hanging="681"/>
    </w:pPr>
  </w:style>
  <w:style w:type="paragraph" w:customStyle="1" w:styleId="MILis4">
    <w:name w:val="MILis4"/>
    <w:basedOn w:val="Mt"/>
    <w:rsid w:val="002F2FF6"/>
    <w:pPr>
      <w:tabs>
        <w:tab w:val="num" w:pos="1260"/>
      </w:tabs>
      <w:ind w:left="1260" w:hanging="360"/>
    </w:pPr>
  </w:style>
  <w:style w:type="paragraph" w:customStyle="1" w:styleId="MILis5">
    <w:name w:val="MILis5"/>
    <w:basedOn w:val="Mt"/>
    <w:rsid w:val="002F2FF6"/>
    <w:pPr>
      <w:tabs>
        <w:tab w:val="num" w:pos="2029"/>
      </w:tabs>
      <w:ind w:left="2029" w:hanging="792"/>
    </w:pPr>
  </w:style>
  <w:style w:type="paragraph" w:customStyle="1" w:styleId="MOLis1">
    <w:name w:val="MOLis1"/>
    <w:basedOn w:val="Mt"/>
    <w:rsid w:val="002F2FF6"/>
    <w:pPr>
      <w:tabs>
        <w:tab w:val="left" w:pos="360"/>
        <w:tab w:val="left" w:pos="2520"/>
      </w:tabs>
      <w:spacing w:before="120" w:after="120"/>
    </w:pPr>
    <w:rPr>
      <w:sz w:val="24"/>
      <w:szCs w:val="20"/>
      <w:u w:val="single"/>
    </w:rPr>
  </w:style>
  <w:style w:type="paragraph" w:customStyle="1" w:styleId="MUPar">
    <w:name w:val="MUPar"/>
    <w:basedOn w:val="Mt"/>
    <w:next w:val="MUParOpis"/>
    <w:rsid w:val="002F2FF6"/>
    <w:pPr>
      <w:keepNext/>
      <w:keepLines/>
      <w:numPr>
        <w:numId w:val="2"/>
      </w:numPr>
      <w:spacing w:before="240" w:after="120"/>
      <w:jc w:val="center"/>
    </w:pPr>
    <w:rPr>
      <w:b/>
      <w:sz w:val="28"/>
    </w:rPr>
  </w:style>
  <w:style w:type="paragraph" w:customStyle="1" w:styleId="MUParOpis">
    <w:name w:val="MUParOpis"/>
    <w:basedOn w:val="Mt"/>
    <w:next w:val="MULis1"/>
    <w:rsid w:val="002F2FF6"/>
    <w:pPr>
      <w:keepNext/>
      <w:keepLines/>
      <w:spacing w:after="120"/>
      <w:ind w:left="357" w:hanging="357"/>
      <w:jc w:val="center"/>
    </w:pPr>
    <w:rPr>
      <w:b/>
      <w:caps/>
      <w:color w:val="000000"/>
      <w:szCs w:val="22"/>
    </w:rPr>
  </w:style>
  <w:style w:type="paragraph" w:customStyle="1" w:styleId="MULis1">
    <w:name w:val="MULis1"/>
    <w:basedOn w:val="Mt"/>
    <w:rsid w:val="002F2FF6"/>
    <w:pPr>
      <w:tabs>
        <w:tab w:val="num" w:pos="3704"/>
      </w:tabs>
      <w:ind w:left="3704" w:hanging="284"/>
    </w:pPr>
  </w:style>
  <w:style w:type="paragraph" w:customStyle="1" w:styleId="MULis2">
    <w:name w:val="MULis2"/>
    <w:basedOn w:val="Mt"/>
    <w:rsid w:val="002F2FF6"/>
    <w:pPr>
      <w:numPr>
        <w:ilvl w:val="2"/>
        <w:numId w:val="2"/>
      </w:numPr>
    </w:pPr>
  </w:style>
  <w:style w:type="paragraph" w:customStyle="1" w:styleId="MULis3">
    <w:name w:val="MULis3"/>
    <w:basedOn w:val="Mt"/>
    <w:rsid w:val="002F2FF6"/>
    <w:pPr>
      <w:tabs>
        <w:tab w:val="num" w:pos="1531"/>
      </w:tabs>
      <w:ind w:left="1531" w:hanging="170"/>
    </w:pPr>
  </w:style>
  <w:style w:type="paragraph" w:customStyle="1" w:styleId="MULis4">
    <w:name w:val="MULis4"/>
    <w:basedOn w:val="Mt"/>
    <w:rsid w:val="002F2FF6"/>
    <w:pPr>
      <w:tabs>
        <w:tab w:val="left" w:pos="1440"/>
        <w:tab w:val="num" w:pos="1800"/>
      </w:tabs>
      <w:ind w:left="1800" w:hanging="326"/>
    </w:pPr>
  </w:style>
  <w:style w:type="character" w:customStyle="1" w:styleId="MUT1Znak">
    <w:name w:val="MUT1 Znak"/>
    <w:rsid w:val="002F2FF6"/>
    <w:rPr>
      <w:rFonts w:ascii="Arial Narrow" w:hAnsi="Arial Narrow"/>
      <w:kern w:val="32"/>
      <w:sz w:val="32"/>
      <w:lang w:val="pl-PL" w:eastAsia="pl-PL"/>
    </w:rPr>
  </w:style>
  <w:style w:type="character" w:customStyle="1" w:styleId="MULis1ZnakZnak">
    <w:name w:val="MULis1 Znak Znak"/>
    <w:rsid w:val="002F2FF6"/>
    <w:rPr>
      <w:rFonts w:ascii="Arial Narrow" w:hAnsi="Arial Narrow"/>
      <w:snapToGrid w:val="0"/>
      <w:kern w:val="32"/>
      <w:sz w:val="32"/>
      <w:lang w:val="pl-PL" w:eastAsia="pl-PL"/>
    </w:rPr>
  </w:style>
  <w:style w:type="paragraph" w:customStyle="1" w:styleId="BodyText23">
    <w:name w:val="Body Text 23"/>
    <w:basedOn w:val="Normalny"/>
    <w:rsid w:val="002F2FF6"/>
    <w:pPr>
      <w:widowControl w:val="0"/>
      <w:spacing w:before="336" w:line="360" w:lineRule="atLeast"/>
    </w:pPr>
    <w:rPr>
      <w:rFonts w:ascii="Courier New" w:hAnsi="Courier New"/>
      <w:szCs w:val="20"/>
    </w:rPr>
  </w:style>
  <w:style w:type="paragraph" w:customStyle="1" w:styleId="BodyText21">
    <w:name w:val="Body Text 21"/>
    <w:basedOn w:val="Normalny"/>
    <w:rsid w:val="002F2FF6"/>
    <w:pPr>
      <w:widowControl w:val="0"/>
      <w:spacing w:before="120"/>
      <w:jc w:val="left"/>
    </w:pPr>
    <w:rPr>
      <w:rFonts w:ascii="Times New Roman" w:hAnsi="Times New Roman"/>
      <w:szCs w:val="20"/>
    </w:rPr>
  </w:style>
  <w:style w:type="paragraph" w:customStyle="1" w:styleId="nowy">
    <w:name w:val="nowy"/>
    <w:basedOn w:val="Normalny"/>
    <w:rsid w:val="002F2FF6"/>
    <w:pPr>
      <w:spacing w:line="360" w:lineRule="auto"/>
    </w:pPr>
    <w:rPr>
      <w:rFonts w:ascii="Times New Roman" w:hAnsi="Times New Roman"/>
      <w:sz w:val="26"/>
      <w:szCs w:val="20"/>
    </w:rPr>
  </w:style>
  <w:style w:type="paragraph" w:styleId="Podtytu">
    <w:name w:val="Subtitle"/>
    <w:basedOn w:val="Normalny"/>
    <w:link w:val="PodtytuZnak"/>
    <w:qFormat/>
    <w:rsid w:val="002F2FF6"/>
    <w:pPr>
      <w:widowControl w:val="0"/>
      <w:tabs>
        <w:tab w:val="left" w:pos="2694"/>
        <w:tab w:val="left" w:pos="9639"/>
      </w:tabs>
      <w:ind w:right="-2076"/>
      <w:jc w:val="right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78293B"/>
    <w:rPr>
      <w:rFonts w:ascii="Cambria" w:hAnsi="Cambria" w:cs="Times New Roman"/>
      <w:sz w:val="24"/>
      <w:szCs w:val="24"/>
    </w:rPr>
  </w:style>
  <w:style w:type="character" w:customStyle="1" w:styleId="ZnakZnak">
    <w:name w:val="Znak Znak"/>
    <w:rsid w:val="002F2FF6"/>
    <w:rPr>
      <w:b/>
      <w:sz w:val="24"/>
    </w:rPr>
  </w:style>
  <w:style w:type="character" w:customStyle="1" w:styleId="ZnakZnak7">
    <w:name w:val="Znak Znak7"/>
    <w:rsid w:val="002F2FF6"/>
    <w:rPr>
      <w:rFonts w:ascii="Tahoma" w:hAnsi="Tahoma"/>
      <w:sz w:val="16"/>
    </w:rPr>
  </w:style>
  <w:style w:type="character" w:customStyle="1" w:styleId="ZnakZnak5">
    <w:name w:val="Znak Znak5"/>
    <w:rsid w:val="002F2FF6"/>
    <w:rPr>
      <w:rFonts w:ascii="Arial" w:hAnsi="Arial"/>
      <w:sz w:val="24"/>
    </w:rPr>
  </w:style>
  <w:style w:type="character" w:customStyle="1" w:styleId="ZnakZnak6">
    <w:name w:val="Znak Znak6"/>
    <w:rsid w:val="002F2FF6"/>
    <w:rPr>
      <w:rFonts w:ascii="Arial" w:hAnsi="Arial"/>
      <w:sz w:val="24"/>
    </w:rPr>
  </w:style>
  <w:style w:type="paragraph" w:customStyle="1" w:styleId="Listownik">
    <w:name w:val="Listownik"/>
    <w:basedOn w:val="Normalny"/>
    <w:rsid w:val="002F2FF6"/>
    <w:pPr>
      <w:jc w:val="left"/>
    </w:pPr>
    <w:rPr>
      <w:rFonts w:cs="Arial"/>
      <w:sz w:val="22"/>
      <w:szCs w:val="22"/>
    </w:rPr>
  </w:style>
  <w:style w:type="character" w:customStyle="1" w:styleId="ZnakZnak2">
    <w:name w:val="Znak Znak2"/>
    <w:rsid w:val="002F2FF6"/>
    <w:rPr>
      <w:rFonts w:ascii="Arial" w:hAnsi="Arial"/>
      <w:color w:val="993366"/>
      <w:sz w:val="24"/>
    </w:rPr>
  </w:style>
  <w:style w:type="paragraph" w:customStyle="1" w:styleId="Nrparagrafu">
    <w:name w:val="Nr paragrafu"/>
    <w:basedOn w:val="Normalny"/>
    <w:next w:val="Normalny"/>
    <w:rsid w:val="002F2FF6"/>
    <w:pPr>
      <w:keepNext/>
      <w:keepLines/>
      <w:numPr>
        <w:numId w:val="3"/>
      </w:numPr>
      <w:suppressAutoHyphens/>
      <w:spacing w:before="120" w:after="120"/>
      <w:jc w:val="center"/>
    </w:pPr>
    <w:rPr>
      <w:rFonts w:ascii="Times New Roman" w:hAnsi="Times New Roman"/>
      <w:kern w:val="20"/>
      <w:szCs w:val="20"/>
    </w:rPr>
  </w:style>
  <w:style w:type="paragraph" w:customStyle="1" w:styleId="Nagwekspisutreci1">
    <w:name w:val="Nagłówek spisu treści1"/>
    <w:basedOn w:val="Nagwek1"/>
    <w:next w:val="Normalny"/>
    <w:rsid w:val="002F2FF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styleId="Spistreci2">
    <w:name w:val="toc 2"/>
    <w:basedOn w:val="Normalny"/>
    <w:next w:val="Normalny"/>
    <w:autoRedefine/>
    <w:rsid w:val="002F2FF6"/>
    <w:pPr>
      <w:tabs>
        <w:tab w:val="left" w:pos="709"/>
        <w:tab w:val="left" w:pos="9781"/>
      </w:tabs>
      <w:ind w:left="425" w:hanging="425"/>
    </w:pPr>
  </w:style>
  <w:style w:type="paragraph" w:styleId="Spistreci3">
    <w:name w:val="toc 3"/>
    <w:basedOn w:val="Normalny"/>
    <w:next w:val="Normalny"/>
    <w:autoRedefine/>
    <w:semiHidden/>
    <w:rsid w:val="002F2FF6"/>
    <w:pPr>
      <w:ind w:left="480"/>
    </w:pPr>
  </w:style>
  <w:style w:type="paragraph" w:styleId="Spistreci5">
    <w:name w:val="toc 5"/>
    <w:basedOn w:val="Normalny"/>
    <w:next w:val="Normalny"/>
    <w:autoRedefine/>
    <w:semiHidden/>
    <w:rsid w:val="002F2FF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semiHidden/>
    <w:rsid w:val="002F2FF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semiHidden/>
    <w:rsid w:val="002F2FF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semiHidden/>
    <w:rsid w:val="002F2FF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semiHidden/>
    <w:rsid w:val="002F2FF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character" w:styleId="UyteHipercze">
    <w:name w:val="FollowedHyperlink"/>
    <w:rsid w:val="002F2FF6"/>
    <w:rPr>
      <w:rFonts w:cs="Times New Roman"/>
      <w:color w:val="800080"/>
      <w:u w:val="single"/>
    </w:rPr>
  </w:style>
  <w:style w:type="paragraph" w:customStyle="1" w:styleId="StylSpistreci1Zlewej0cmWysunicie075cm">
    <w:name w:val="Styl Spis treści 1 + Z lewej:  0 cm Wysunięcie:  075 cm"/>
    <w:basedOn w:val="Spistreci1"/>
    <w:rsid w:val="002F2FF6"/>
    <w:pPr>
      <w:tabs>
        <w:tab w:val="right" w:leader="dot" w:pos="9639"/>
      </w:tabs>
      <w:ind w:left="426" w:hanging="426"/>
      <w:jc w:val="both"/>
    </w:pPr>
    <w:rPr>
      <w:szCs w:val="20"/>
    </w:rPr>
  </w:style>
  <w:style w:type="paragraph" w:customStyle="1" w:styleId="Lista-1i">
    <w:name w:val="Lista - 1i"/>
    <w:basedOn w:val="Normalny"/>
    <w:rsid w:val="002F2FF6"/>
    <w:pPr>
      <w:spacing w:before="96" w:line="288" w:lineRule="auto"/>
      <w:ind w:left="851" w:firstLine="357"/>
    </w:pPr>
    <w:rPr>
      <w:rFonts w:cs="Arial"/>
    </w:rPr>
  </w:style>
  <w:style w:type="paragraph" w:customStyle="1" w:styleId="BodyTextIndent21">
    <w:name w:val="Body Text Indent 21"/>
    <w:basedOn w:val="Normalny"/>
    <w:rsid w:val="002F2FF6"/>
    <w:pPr>
      <w:overflowPunct w:val="0"/>
      <w:autoSpaceDE w:val="0"/>
      <w:autoSpaceDN w:val="0"/>
      <w:adjustRightInd w:val="0"/>
      <w:ind w:left="360" w:hanging="360"/>
    </w:pPr>
    <w:rPr>
      <w:rFonts w:ascii="Times New Roman" w:hAnsi="Times New Roman"/>
    </w:rPr>
  </w:style>
  <w:style w:type="paragraph" w:customStyle="1" w:styleId="BodyTextIndent22">
    <w:name w:val="Body Text Indent 22"/>
    <w:basedOn w:val="Normalny"/>
    <w:rsid w:val="002F2FF6"/>
    <w:pPr>
      <w:suppressAutoHyphens/>
      <w:overflowPunct w:val="0"/>
      <w:autoSpaceDE w:val="0"/>
      <w:ind w:left="360" w:hanging="360"/>
    </w:pPr>
    <w:rPr>
      <w:rFonts w:ascii="Times New Roman" w:hAnsi="Times New Roman"/>
      <w:szCs w:val="20"/>
      <w:lang w:eastAsia="ar-SA"/>
    </w:rPr>
  </w:style>
  <w:style w:type="paragraph" w:customStyle="1" w:styleId="Akapitzlist10">
    <w:name w:val="Akapit z listą1"/>
    <w:basedOn w:val="Normalny"/>
    <w:rsid w:val="002F2FF6"/>
    <w:pPr>
      <w:ind w:left="708"/>
      <w:jc w:val="left"/>
    </w:pPr>
    <w:rPr>
      <w:rFonts w:ascii="Times New Roman" w:hAnsi="Times New Roman"/>
    </w:rPr>
  </w:style>
  <w:style w:type="paragraph" w:customStyle="1" w:styleId="Zwykytekst1">
    <w:name w:val="Zwykły tekst1"/>
    <w:basedOn w:val="Normalny"/>
    <w:rsid w:val="002F2FF6"/>
    <w:pPr>
      <w:suppressAutoHyphens/>
      <w:jc w:val="left"/>
    </w:pPr>
    <w:rPr>
      <w:rFonts w:ascii="Courier New" w:hAnsi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rsid w:val="002F2FF6"/>
    <w:pPr>
      <w:jc w:val="left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semiHidden/>
    <w:locked/>
    <w:rsid w:val="0078293B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2F2FF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1">
    <w:name w:val="Standardowy1"/>
    <w:rsid w:val="002F2FF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character" w:customStyle="1" w:styleId="akapitustep1">
    <w:name w:val="akapitustep1"/>
    <w:rsid w:val="002F2FF6"/>
    <w:rPr>
      <w:rFonts w:cs="Times New Roman"/>
    </w:rPr>
  </w:style>
  <w:style w:type="paragraph" w:customStyle="1" w:styleId="ListParagraph1">
    <w:name w:val="List Paragraph1"/>
    <w:basedOn w:val="Normalny"/>
    <w:rsid w:val="002F2FF6"/>
    <w:pPr>
      <w:widowControl w:val="0"/>
      <w:autoSpaceDE w:val="0"/>
      <w:autoSpaceDN w:val="0"/>
      <w:ind w:left="720"/>
      <w:jc w:val="left"/>
    </w:pPr>
    <w:rPr>
      <w:rFonts w:ascii="Times New Roman" w:hAnsi="Times New Roman"/>
    </w:rPr>
  </w:style>
  <w:style w:type="character" w:customStyle="1" w:styleId="apple-style-span">
    <w:name w:val="apple-style-span"/>
    <w:rsid w:val="002F2FF6"/>
  </w:style>
  <w:style w:type="paragraph" w:customStyle="1" w:styleId="Tretekstu">
    <w:name w:val="Treść tekstu"/>
    <w:basedOn w:val="Normalny"/>
    <w:qFormat/>
    <w:rsid w:val="00651E8B"/>
    <w:pPr>
      <w:suppressAutoHyphens/>
      <w:spacing w:after="120"/>
    </w:pPr>
    <w:rPr>
      <w:rFonts w:ascii="Times New Roman" w:hAnsi="Times New Roman"/>
      <w:lang w:eastAsia="ar-SA"/>
    </w:rPr>
  </w:style>
  <w:style w:type="character" w:customStyle="1" w:styleId="tekstpodstawowyArial">
    <w:name w:val="tekst podstawowy Arial"/>
    <w:rsid w:val="00796D24"/>
    <w:rPr>
      <w:rFonts w:ascii="Arial" w:hAnsi="Arial" w:cs="Arial"/>
      <w:sz w:val="24"/>
      <w:szCs w:val="24"/>
    </w:rPr>
  </w:style>
  <w:style w:type="paragraph" w:styleId="Data">
    <w:name w:val="Date"/>
    <w:basedOn w:val="Normalny"/>
    <w:next w:val="Normalny"/>
    <w:link w:val="DataZnak"/>
    <w:semiHidden/>
    <w:rsid w:val="001E0E5A"/>
  </w:style>
  <w:style w:type="character" w:customStyle="1" w:styleId="DataZnak">
    <w:name w:val="Data Znak"/>
    <w:link w:val="Data"/>
    <w:semiHidden/>
    <w:locked/>
    <w:rsid w:val="001E0E5A"/>
    <w:rPr>
      <w:rFonts w:cs="Times New Roman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036CB"/>
    <w:pPr>
      <w:widowControl w:val="0"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LDZstopka">
    <w:name w:val="LDZ_stopka"/>
    <w:basedOn w:val="Stopka"/>
    <w:autoRedefine/>
    <w:rsid w:val="003B0839"/>
    <w:pPr>
      <w:tabs>
        <w:tab w:val="clear" w:pos="4536"/>
        <w:tab w:val="clear" w:pos="9072"/>
        <w:tab w:val="left" w:pos="284"/>
        <w:tab w:val="left" w:pos="2489"/>
        <w:tab w:val="left" w:pos="4680"/>
        <w:tab w:val="left" w:pos="6660"/>
      </w:tabs>
      <w:spacing w:line="140" w:lineRule="exact"/>
      <w:ind w:right="-336"/>
      <w:jc w:val="left"/>
    </w:pPr>
    <w:rPr>
      <w:rFonts w:eastAsia="Arial"/>
      <w:b/>
      <w:color w:val="000000"/>
      <w:sz w:val="14"/>
      <w:szCs w:val="14"/>
      <w:lang w:eastAsia="en-US"/>
    </w:rPr>
  </w:style>
  <w:style w:type="paragraph" w:styleId="Akapitzlist">
    <w:name w:val="List Paragraph"/>
    <w:aliases w:val="Numerowanie,L1,Obiekt,BulletC,Akapit z listą31,NOWY,Akapit z listą32,Akapit z listą BS,Kolorowa lista — akcent 11,lp1,Preambuła,Tytuły,Lista num,Spec. 4.,Akapit z list¹"/>
    <w:basedOn w:val="Normalny"/>
    <w:link w:val="AkapitzlistZnak"/>
    <w:uiPriority w:val="99"/>
    <w:qFormat/>
    <w:rsid w:val="001438BC"/>
    <w:pPr>
      <w:ind w:left="708"/>
    </w:pPr>
  </w:style>
  <w:style w:type="table" w:styleId="Tabela-Siatka">
    <w:name w:val="Table Grid"/>
    <w:basedOn w:val="Standardowy"/>
    <w:rsid w:val="00BD249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qFormat/>
    <w:rsid w:val="00BD249A"/>
    <w:pPr>
      <w:ind w:left="708"/>
      <w:jc w:val="left"/>
    </w:pPr>
    <w:rPr>
      <w:rFonts w:ascii="Times New Roman" w:hAnsi="Times New Roman"/>
    </w:rPr>
  </w:style>
  <w:style w:type="character" w:customStyle="1" w:styleId="ZnakZnak12">
    <w:name w:val="Znak Znak12"/>
    <w:rsid w:val="00BD249A"/>
    <w:rPr>
      <w:rFonts w:ascii="Arial" w:eastAsia="Times New Roman" w:hAnsi="Arial"/>
      <w:sz w:val="24"/>
      <w:szCs w:val="24"/>
      <w:lang w:eastAsia="pl-PL"/>
    </w:rPr>
  </w:style>
  <w:style w:type="character" w:customStyle="1" w:styleId="ZnakZnak11">
    <w:name w:val="Znak Znak11"/>
    <w:rsid w:val="00BD249A"/>
    <w:rPr>
      <w:rFonts w:ascii="Arial" w:hAnsi="Arial" w:cs="Arial"/>
      <w:b/>
      <w:bCs/>
      <w:color w:val="0000FF"/>
      <w:kern w:val="32"/>
      <w:sz w:val="28"/>
      <w:szCs w:val="28"/>
      <w:u w:val="single"/>
      <w:lang w:val="pl-PL" w:eastAsia="pl-PL" w:bidi="ar-SA"/>
    </w:rPr>
  </w:style>
  <w:style w:type="paragraph" w:customStyle="1" w:styleId="WW-Tekstwstpniesformatowany">
    <w:name w:val="WW-Tekst wstępnie sformatowany"/>
    <w:basedOn w:val="Normalny"/>
    <w:rsid w:val="00BD249A"/>
    <w:pPr>
      <w:widowControl w:val="0"/>
      <w:suppressAutoHyphens/>
      <w:jc w:val="left"/>
    </w:pPr>
    <w:rPr>
      <w:rFonts w:ascii="Courier New" w:eastAsia="Courier New" w:hAnsi="Courier New" w:cs="Courier New"/>
      <w:sz w:val="20"/>
      <w:szCs w:val="20"/>
    </w:rPr>
  </w:style>
  <w:style w:type="table" w:styleId="Tabela-Siatka4">
    <w:name w:val="Table Grid 4"/>
    <w:basedOn w:val="Standardowy"/>
    <w:locked/>
    <w:rsid w:val="00BD249A"/>
    <w:pPr>
      <w:jc w:val="both"/>
    </w:pPr>
    <w:rPr>
      <w:rFonts w:ascii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rsid w:val="00BD249A"/>
  </w:style>
  <w:style w:type="character" w:customStyle="1" w:styleId="TekstprzypisudolnegoZnak1">
    <w:name w:val="Tekst przypisu dolnego Znak1"/>
    <w:uiPriority w:val="99"/>
    <w:locked/>
    <w:rsid w:val="00BD249A"/>
    <w:rPr>
      <w:rFonts w:cs="Times New Roman"/>
    </w:rPr>
  </w:style>
  <w:style w:type="character" w:customStyle="1" w:styleId="object">
    <w:name w:val="object"/>
    <w:basedOn w:val="Domylnaczcionkaakapitu"/>
    <w:rsid w:val="00BD249A"/>
  </w:style>
  <w:style w:type="character" w:customStyle="1" w:styleId="ff32">
    <w:name w:val="ff32"/>
    <w:rsid w:val="00BD249A"/>
    <w:rPr>
      <w:rFonts w:ascii="Tahoma" w:hAnsi="Tahoma" w:cs="Tahoma" w:hint="default"/>
    </w:rPr>
  </w:style>
  <w:style w:type="character" w:styleId="Pogrubienie">
    <w:name w:val="Strong"/>
    <w:uiPriority w:val="99"/>
    <w:qFormat/>
    <w:rsid w:val="00BD249A"/>
    <w:rPr>
      <w:rFonts w:cs="Times New Roman"/>
      <w:b/>
      <w:bCs/>
    </w:rPr>
  </w:style>
  <w:style w:type="paragraph" w:customStyle="1" w:styleId="DEMIURGPunktator1">
    <w:name w:val="DEMIURG Punktator 1"/>
    <w:basedOn w:val="Normalny"/>
    <w:link w:val="DEMIURGPunktator1Znak"/>
    <w:uiPriority w:val="99"/>
    <w:rsid w:val="00BD249A"/>
    <w:pPr>
      <w:numPr>
        <w:numId w:val="5"/>
      </w:numPr>
      <w:spacing w:line="360" w:lineRule="auto"/>
    </w:pPr>
    <w:rPr>
      <w:rFonts w:ascii="Century Gothic" w:hAnsi="Century Gothic"/>
      <w:sz w:val="16"/>
      <w:szCs w:val="20"/>
    </w:rPr>
  </w:style>
  <w:style w:type="character" w:customStyle="1" w:styleId="DEMIURGPunktator1Znak">
    <w:name w:val="DEMIURG Punktator 1 Znak"/>
    <w:link w:val="DEMIURGPunktator1"/>
    <w:uiPriority w:val="99"/>
    <w:locked/>
    <w:rsid w:val="00BD249A"/>
    <w:rPr>
      <w:rFonts w:ascii="Century Gothic" w:hAnsi="Century Gothic"/>
      <w:sz w:val="16"/>
    </w:rPr>
  </w:style>
  <w:style w:type="character" w:customStyle="1" w:styleId="ZnakZnak10">
    <w:name w:val="Znak Znak1"/>
    <w:rsid w:val="00201B96"/>
    <w:rPr>
      <w:sz w:val="32"/>
      <w:u w:val="single"/>
    </w:rPr>
  </w:style>
  <w:style w:type="character" w:customStyle="1" w:styleId="ZnakZnak40">
    <w:name w:val="Znak Znak4"/>
    <w:rsid w:val="00201B96"/>
    <w:rPr>
      <w:sz w:val="24"/>
      <w:lang w:val="pl-PL" w:eastAsia="pl-PL" w:bidi="ar-SA"/>
    </w:rPr>
  </w:style>
  <w:style w:type="character" w:customStyle="1" w:styleId="ZnakZnak30">
    <w:name w:val="Znak Znak3"/>
    <w:rsid w:val="00201B96"/>
    <w:rPr>
      <w:rFonts w:ascii="Arial" w:hAnsi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201B96"/>
    <w:rPr>
      <w:sz w:val="24"/>
      <w:szCs w:val="24"/>
    </w:rPr>
  </w:style>
  <w:style w:type="character" w:customStyle="1" w:styleId="ZnakZnak0">
    <w:name w:val="Znak Znak"/>
    <w:rsid w:val="00201B96"/>
    <w:rPr>
      <w:b/>
      <w:sz w:val="24"/>
    </w:rPr>
  </w:style>
  <w:style w:type="character" w:customStyle="1" w:styleId="ZnakZnak70">
    <w:name w:val="Znak Znak7"/>
    <w:rsid w:val="00201B96"/>
    <w:rPr>
      <w:rFonts w:ascii="Tahoma" w:hAnsi="Tahoma" w:cs="Tahoma"/>
      <w:sz w:val="16"/>
      <w:szCs w:val="16"/>
    </w:rPr>
  </w:style>
  <w:style w:type="character" w:customStyle="1" w:styleId="ZnakZnak50">
    <w:name w:val="Znak Znak5"/>
    <w:rsid w:val="00201B96"/>
    <w:rPr>
      <w:rFonts w:ascii="Arial" w:hAnsi="Arial"/>
      <w:sz w:val="24"/>
      <w:szCs w:val="24"/>
    </w:rPr>
  </w:style>
  <w:style w:type="character" w:customStyle="1" w:styleId="ZnakZnak60">
    <w:name w:val="Znak Znak6"/>
    <w:rsid w:val="00201B96"/>
    <w:rPr>
      <w:rFonts w:ascii="Arial" w:hAnsi="Arial"/>
      <w:sz w:val="24"/>
      <w:szCs w:val="24"/>
    </w:rPr>
  </w:style>
  <w:style w:type="character" w:customStyle="1" w:styleId="ZnakZnak20">
    <w:name w:val="Znak Znak2"/>
    <w:rsid w:val="00201B96"/>
    <w:rPr>
      <w:rFonts w:ascii="Arial" w:hAnsi="Arial" w:cs="Arial"/>
      <w:color w:val="993366"/>
      <w:sz w:val="24"/>
      <w:szCs w:val="24"/>
    </w:rPr>
  </w:style>
  <w:style w:type="paragraph" w:styleId="Nagwekspisutreci">
    <w:name w:val="TOC Heading"/>
    <w:basedOn w:val="Nagwek1"/>
    <w:next w:val="Normalny"/>
    <w:qFormat/>
    <w:rsid w:val="00201B96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u w:val="none"/>
      <w:lang w:eastAsia="en-US"/>
    </w:rPr>
  </w:style>
  <w:style w:type="paragraph" w:customStyle="1" w:styleId="Akapitzlist3">
    <w:name w:val="Akapit z listą3"/>
    <w:basedOn w:val="Normalny"/>
    <w:rsid w:val="00201B96"/>
    <w:pPr>
      <w:ind w:left="708"/>
      <w:jc w:val="left"/>
    </w:pPr>
    <w:rPr>
      <w:rFonts w:ascii="Times New Roman" w:hAnsi="Times New Roman"/>
    </w:rPr>
  </w:style>
  <w:style w:type="paragraph" w:customStyle="1" w:styleId="Tekstpodstawowy23">
    <w:name w:val="Tekst podstawowy 23"/>
    <w:basedOn w:val="Normalny"/>
    <w:rsid w:val="00201B96"/>
    <w:pPr>
      <w:widowControl w:val="0"/>
      <w:overflowPunct w:val="0"/>
      <w:autoSpaceDE w:val="0"/>
      <w:autoSpaceDN w:val="0"/>
      <w:adjustRightInd w:val="0"/>
      <w:ind w:left="426" w:hanging="426"/>
      <w:jc w:val="left"/>
      <w:textAlignment w:val="baseline"/>
    </w:pPr>
    <w:rPr>
      <w:rFonts w:ascii="Times New Roman" w:hAnsi="Times New Roman"/>
      <w:szCs w:val="20"/>
    </w:rPr>
  </w:style>
  <w:style w:type="paragraph" w:customStyle="1" w:styleId="Standardowy2">
    <w:name w:val="Standardowy2"/>
    <w:rsid w:val="00201B9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paragraph" w:customStyle="1" w:styleId="LDZdata">
    <w:name w:val="LDZ_data"/>
    <w:basedOn w:val="Normalny"/>
    <w:rsid w:val="00201B96"/>
    <w:pPr>
      <w:tabs>
        <w:tab w:val="left" w:pos="284"/>
      </w:tabs>
      <w:spacing w:after="200"/>
      <w:ind w:right="284"/>
      <w:jc w:val="right"/>
    </w:pPr>
    <w:rPr>
      <w:rFonts w:eastAsia="Arial"/>
      <w:b/>
      <w:bCs/>
      <w:color w:val="000000"/>
      <w:sz w:val="22"/>
      <w:szCs w:val="22"/>
      <w:lang w:eastAsia="en-US"/>
    </w:rPr>
  </w:style>
  <w:style w:type="paragraph" w:customStyle="1" w:styleId="TextNra">
    <w:name w:val="Text Nr a."/>
    <w:basedOn w:val="Normalny"/>
    <w:rsid w:val="00201B96"/>
    <w:pPr>
      <w:numPr>
        <w:numId w:val="6"/>
      </w:numPr>
      <w:jc w:val="left"/>
    </w:pPr>
    <w:rPr>
      <w:rFonts w:ascii="Times New Roman" w:hAnsi="Times New Roman"/>
    </w:rPr>
  </w:style>
  <w:style w:type="paragraph" w:customStyle="1" w:styleId="akapitzlist0">
    <w:name w:val="akapitzlist"/>
    <w:basedOn w:val="Normalny"/>
    <w:rsid w:val="00201B96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customStyle="1" w:styleId="BodyText2Char">
    <w:name w:val="Body Text 2 Char"/>
    <w:uiPriority w:val="99"/>
    <w:semiHidden/>
    <w:locked/>
    <w:rsid w:val="00201B96"/>
    <w:rPr>
      <w:rFonts w:cs="Times New Roman"/>
      <w:sz w:val="24"/>
      <w:szCs w:val="24"/>
    </w:rPr>
  </w:style>
  <w:style w:type="paragraph" w:customStyle="1" w:styleId="Akapitzlist4">
    <w:name w:val="Akapit z listą4"/>
    <w:basedOn w:val="Normalny"/>
    <w:rsid w:val="00AB37FC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wykytekstZnak1">
    <w:name w:val="Zwykły tekst Znak1"/>
    <w:uiPriority w:val="99"/>
    <w:locked/>
    <w:rsid w:val="006E7802"/>
    <w:rPr>
      <w:rFonts w:ascii="Courier New" w:eastAsia="Times New Roman" w:hAnsi="Courier New"/>
    </w:rPr>
  </w:style>
  <w:style w:type="character" w:customStyle="1" w:styleId="AkapitzlistZnak">
    <w:name w:val="Akapit z listą Znak"/>
    <w:aliases w:val="Numerowanie Znak,L1 Znak,Obiekt Znak,BulletC Znak,Akapit z listą31 Znak,NOWY Znak,Akapit z listą32 Znak,Akapit z listą BS Znak,Kolorowa lista — akcent 11 Znak,lp1 Znak,Preambuła Znak,Tytuły Znak,Lista num Znak,Spec. 4. Znak"/>
    <w:link w:val="Akapitzlist"/>
    <w:uiPriority w:val="99"/>
    <w:rsid w:val="006E78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0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dzka\AppData\Local\Temp\SIWZ-%20szablon%20-%20kolor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SIWZ- szablon - kolor-1.dot</Template>
  <TotalTime>28</TotalTime>
  <Pages>2</Pages>
  <Words>429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UMŁ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/>
  <dc:creator>Barbara Rudzka</dc:creator>
  <cp:keywords/>
  <cp:lastModifiedBy>Agnieszka Janik</cp:lastModifiedBy>
  <cp:revision>12</cp:revision>
  <cp:lastPrinted>2019-10-09T12:12:00Z</cp:lastPrinted>
  <dcterms:created xsi:type="dcterms:W3CDTF">2022-05-24T11:00:00Z</dcterms:created>
  <dcterms:modified xsi:type="dcterms:W3CDTF">2022-12-12T10:25:00Z</dcterms:modified>
</cp:coreProperties>
</file>