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73D17F" w14:textId="77777777" w:rsidR="00201B96" w:rsidRPr="00705C94" w:rsidRDefault="00201B96" w:rsidP="00766105">
      <w:pPr>
        <w:pStyle w:val="Nagwek2"/>
      </w:pPr>
      <w:bookmarkStart w:id="0" w:name="_Toc274742412"/>
      <w:r w:rsidRPr="00705C94">
        <w:t xml:space="preserve">Załącznik nr </w:t>
      </w:r>
      <w:r w:rsidR="00550A02" w:rsidRPr="00705C94">
        <w:t>1</w:t>
      </w:r>
      <w:r w:rsidR="00C60311" w:rsidRPr="00705C94">
        <w:t xml:space="preserve"> </w:t>
      </w:r>
      <w:r w:rsidR="00C814C7" w:rsidRPr="00705C94">
        <w:t xml:space="preserve">– </w:t>
      </w:r>
      <w:r w:rsidR="008A66D1" w:rsidRPr="00705C94">
        <w:t>Formularz</w:t>
      </w:r>
      <w:r w:rsidR="00C814C7" w:rsidRPr="00705C94">
        <w:t xml:space="preserve"> </w:t>
      </w:r>
      <w:r w:rsidR="008A66D1" w:rsidRPr="00705C94">
        <w:t>ofertowy</w:t>
      </w:r>
    </w:p>
    <w:bookmarkEnd w:id="0"/>
    <w:p w14:paraId="7D38CAB4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06C545DE" w14:textId="77777777" w:rsidR="00C814C7" w:rsidRPr="00B25EEC" w:rsidRDefault="00C814C7" w:rsidP="007243CF">
      <w:pPr>
        <w:widowControl w:val="0"/>
        <w:autoSpaceDE w:val="0"/>
        <w:autoSpaceDN w:val="0"/>
        <w:adjustRightInd w:val="0"/>
        <w:spacing w:before="240"/>
        <w:ind w:right="45" w:firstLine="6237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59160D78" w14:textId="77777777" w:rsidR="00C814C7" w:rsidRPr="00B25EEC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Gmina Andrespol</w:t>
      </w:r>
    </w:p>
    <w:p w14:paraId="3E0F9ACC" w14:textId="77777777" w:rsidR="00C814C7" w:rsidRPr="00B25EEC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 siedzibą w Andrespolu</w:t>
      </w:r>
    </w:p>
    <w:p w14:paraId="77B254A7" w14:textId="77777777" w:rsidR="00C814C7" w:rsidRPr="00B25EEC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ul. </w:t>
      </w:r>
      <w:proofErr w:type="spellStart"/>
      <w:r w:rsidRPr="00B25EEC">
        <w:rPr>
          <w:rFonts w:cs="Arial"/>
          <w:b/>
          <w:sz w:val="26"/>
          <w:szCs w:val="26"/>
        </w:rPr>
        <w:t>Rokicińska</w:t>
      </w:r>
      <w:proofErr w:type="spellEnd"/>
      <w:r w:rsidRPr="00B25EEC">
        <w:rPr>
          <w:rFonts w:cs="Arial"/>
          <w:b/>
          <w:sz w:val="26"/>
          <w:szCs w:val="26"/>
        </w:rPr>
        <w:t xml:space="preserve"> 126</w:t>
      </w:r>
    </w:p>
    <w:p w14:paraId="6D6E6D5F" w14:textId="59EF618B" w:rsidR="007243CF" w:rsidRPr="00B53BBC" w:rsidRDefault="00C814C7" w:rsidP="005B6A70">
      <w:pPr>
        <w:shd w:val="clear" w:color="auto" w:fill="FFFFFF"/>
        <w:tabs>
          <w:tab w:val="left" w:pos="284"/>
        </w:tabs>
        <w:spacing w:after="120"/>
        <w:ind w:firstLine="6237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95-020 Andrespol</w:t>
      </w:r>
    </w:p>
    <w:p w14:paraId="4066CFF2" w14:textId="77777777" w:rsidR="00B53BBC" w:rsidRPr="00B25EEC" w:rsidRDefault="00B53BBC" w:rsidP="0056674F">
      <w:pPr>
        <w:widowControl w:val="0"/>
        <w:spacing w:line="100" w:lineRule="atLeast"/>
      </w:pPr>
    </w:p>
    <w:p w14:paraId="43444943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2DBB5AB8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Niniejszym składam(y) ofertę w postępowaniu</w:t>
      </w:r>
    </w:p>
    <w:p w14:paraId="2F5D2590" w14:textId="77777777" w:rsidR="00B12BDF" w:rsidRDefault="00C814C7" w:rsidP="00AB1A03">
      <w:pPr>
        <w:widowControl w:val="0"/>
        <w:shd w:val="clear" w:color="auto" w:fill="FFFFFF"/>
        <w:suppressAutoHyphens/>
        <w:jc w:val="center"/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realizację zadania pn.:</w:t>
      </w:r>
      <w:r w:rsidR="00B12BDF" w:rsidRPr="00B12BDF">
        <w:t xml:space="preserve"> </w:t>
      </w:r>
    </w:p>
    <w:p w14:paraId="2116DB75" w14:textId="77777777" w:rsidR="00B12BDF" w:rsidRDefault="00B12BDF" w:rsidP="00AB1A03">
      <w:pPr>
        <w:widowControl w:val="0"/>
        <w:shd w:val="clear" w:color="auto" w:fill="FFFFFF"/>
        <w:suppressAutoHyphens/>
        <w:jc w:val="center"/>
      </w:pPr>
    </w:p>
    <w:p w14:paraId="6AD6DB8A" w14:textId="3ED65778" w:rsidR="00701CDF" w:rsidRDefault="00B101BC" w:rsidP="00B101BC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B101BC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Sprzedaż i dostawa urządzenia wielofunkcyjnego i drukarki w ramach projektu „Cyfrowa Gmina”</w:t>
      </w:r>
    </w:p>
    <w:p w14:paraId="3FE660D9" w14:textId="77777777" w:rsidR="00B101BC" w:rsidRPr="00AE5145" w:rsidRDefault="00B101BC" w:rsidP="00701CDF">
      <w:pPr>
        <w:widowControl w:val="0"/>
        <w:shd w:val="clear" w:color="auto" w:fill="FFFFFF"/>
        <w:suppressAutoHyphens/>
        <w:rPr>
          <w:rFonts w:ascii="Calibri" w:eastAsia="Andale Sans UI" w:hAnsi="Calibri"/>
          <w:b/>
          <w:kern w:val="2"/>
          <w:sz w:val="28"/>
          <w:szCs w:val="28"/>
          <w:highlight w:val="yellow"/>
        </w:rPr>
      </w:pPr>
    </w:p>
    <w:p w14:paraId="367C81E4" w14:textId="175FBDC5" w:rsidR="00C163AC" w:rsidRDefault="00B21DEE" w:rsidP="00C163AC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  <w:r w:rsidRPr="004C504D">
        <w:rPr>
          <w:rFonts w:cs="Arial"/>
          <w:b/>
          <w:bCs/>
          <w:spacing w:val="-2"/>
          <w:kern w:val="1"/>
          <w:lang w:eastAsia="ar-SA"/>
        </w:rPr>
        <w:t>Nr referencyjny</w:t>
      </w:r>
      <w:r w:rsidR="00AB1A03" w:rsidRPr="004C504D">
        <w:rPr>
          <w:rFonts w:cs="Arial"/>
          <w:b/>
          <w:bCs/>
          <w:spacing w:val="-2"/>
          <w:kern w:val="1"/>
          <w:lang w:eastAsia="ar-SA"/>
        </w:rPr>
        <w:t xml:space="preserve">: </w:t>
      </w:r>
      <w:r w:rsidR="00C163AC" w:rsidRPr="004C504D">
        <w:rPr>
          <w:rFonts w:cs="Arial"/>
          <w:b/>
          <w:bCs/>
          <w:spacing w:val="-2"/>
          <w:kern w:val="1"/>
          <w:lang w:eastAsia="ar-SA"/>
        </w:rPr>
        <w:t>ZP.271</w:t>
      </w:r>
      <w:r w:rsidR="004C504D" w:rsidRPr="004C504D">
        <w:rPr>
          <w:rFonts w:cs="Arial"/>
          <w:b/>
          <w:bCs/>
          <w:spacing w:val="-2"/>
          <w:kern w:val="1"/>
          <w:lang w:eastAsia="ar-SA"/>
        </w:rPr>
        <w:t>.1</w:t>
      </w:r>
      <w:r w:rsidR="00B101BC">
        <w:rPr>
          <w:rFonts w:cs="Arial"/>
          <w:b/>
          <w:bCs/>
          <w:spacing w:val="-2"/>
          <w:kern w:val="1"/>
          <w:lang w:eastAsia="ar-SA"/>
        </w:rPr>
        <w:t>6</w:t>
      </w:r>
      <w:r w:rsidR="004C504D" w:rsidRPr="004C504D">
        <w:rPr>
          <w:rFonts w:cs="Arial"/>
          <w:b/>
          <w:bCs/>
          <w:spacing w:val="-2"/>
          <w:kern w:val="1"/>
          <w:lang w:eastAsia="ar-SA"/>
        </w:rPr>
        <w:t>.</w:t>
      </w:r>
      <w:r w:rsidR="00C163AC" w:rsidRPr="004C504D">
        <w:rPr>
          <w:rFonts w:cs="Arial"/>
          <w:b/>
          <w:bCs/>
          <w:spacing w:val="-2"/>
          <w:kern w:val="1"/>
          <w:lang w:eastAsia="ar-SA"/>
        </w:rPr>
        <w:t>2022/RRP</w:t>
      </w:r>
    </w:p>
    <w:p w14:paraId="1A5FB7F8" w14:textId="77777777" w:rsidR="00C163AC" w:rsidRDefault="00C163AC" w:rsidP="00C163AC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</w:p>
    <w:p w14:paraId="5B40785F" w14:textId="43CDB714" w:rsidR="00C814C7" w:rsidRPr="00C163AC" w:rsidRDefault="00C814C7" w:rsidP="00C163AC">
      <w:pPr>
        <w:pStyle w:val="Akapitzlist"/>
        <w:widowControl w:val="0"/>
        <w:numPr>
          <w:ilvl w:val="0"/>
          <w:numId w:val="43"/>
        </w:numPr>
        <w:shd w:val="clear" w:color="auto" w:fill="FFFFFF"/>
        <w:suppressAutoHyphens/>
        <w:ind w:left="284" w:hanging="284"/>
        <w:rPr>
          <w:b/>
        </w:rPr>
      </w:pPr>
      <w:r w:rsidRPr="00C163AC">
        <w:rPr>
          <w:b/>
        </w:rPr>
        <w:t>WYKONAWCA:</w:t>
      </w:r>
    </w:p>
    <w:p w14:paraId="5356B192" w14:textId="3F3906C1" w:rsidR="00C814C7" w:rsidRDefault="00C814C7" w:rsidP="00C814C7">
      <w:pPr>
        <w:widowControl w:val="0"/>
        <w:spacing w:after="120"/>
        <w:rPr>
          <w:b/>
        </w:rPr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5B6A70" w:rsidRPr="006464C2" w14:paraId="04B1A4B9" w14:textId="77777777" w:rsidTr="00F95D4B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06624479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2E98D7C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4E57203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0153BE21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5B6A70" w:rsidRPr="006464C2" w14:paraId="3B11AEF7" w14:textId="77777777" w:rsidTr="00F95D4B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2E09118B" w14:textId="77777777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CF2D9A5" w14:textId="77777777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B9468D1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7860244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5B6A70" w:rsidRPr="006464C2" w14:paraId="577A6DB6" w14:textId="77777777" w:rsidTr="00F95D4B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3279F937" w14:textId="51C682E0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C5A87A7" w14:textId="77777777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812CEE3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4979D4D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ABA85E6" w14:textId="77777777" w:rsidR="005B6A70" w:rsidRPr="00C814C7" w:rsidRDefault="005B6A70" w:rsidP="00C814C7">
      <w:pPr>
        <w:widowControl w:val="0"/>
        <w:spacing w:after="120"/>
      </w:pPr>
    </w:p>
    <w:p w14:paraId="4E19CD2C" w14:textId="565C48DF" w:rsidR="00C814C7" w:rsidRPr="00C163AC" w:rsidRDefault="00C814C7" w:rsidP="00C163AC">
      <w:pPr>
        <w:pStyle w:val="Akapitzlist"/>
        <w:widowControl w:val="0"/>
        <w:numPr>
          <w:ilvl w:val="0"/>
          <w:numId w:val="43"/>
        </w:numPr>
        <w:spacing w:before="240" w:after="120"/>
        <w:ind w:left="284" w:hanging="284"/>
        <w:rPr>
          <w:b/>
        </w:rPr>
      </w:pPr>
      <w:r w:rsidRPr="00C163AC">
        <w:rPr>
          <w:b/>
        </w:rPr>
        <w:t>DANE KONTAKTOWE WYKONAWCY</w:t>
      </w:r>
      <w:r w:rsidRPr="00C814C7">
        <w:rPr>
          <w:vertAlign w:val="superscript"/>
        </w:rPr>
        <w:footnoteReference w:id="2"/>
      </w:r>
      <w:r w:rsidRPr="00C163AC">
        <w:rPr>
          <w:b/>
        </w:rPr>
        <w:t xml:space="preserve">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C814C7" w:rsidRPr="00C814C7" w14:paraId="200C9418" w14:textId="77777777" w:rsidTr="007243CF">
        <w:tc>
          <w:tcPr>
            <w:tcW w:w="3189" w:type="dxa"/>
          </w:tcPr>
          <w:p w14:paraId="4EE0F40A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095" w:type="dxa"/>
          </w:tcPr>
          <w:p w14:paraId="26FF026B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079473D7" w14:textId="77777777" w:rsidTr="007243CF">
        <w:tc>
          <w:tcPr>
            <w:tcW w:w="3189" w:type="dxa"/>
          </w:tcPr>
          <w:p w14:paraId="1D9A32AA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095" w:type="dxa"/>
          </w:tcPr>
          <w:p w14:paraId="3F96645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349DE442" w14:textId="77777777" w:rsidTr="007243CF">
        <w:tc>
          <w:tcPr>
            <w:tcW w:w="3189" w:type="dxa"/>
          </w:tcPr>
          <w:p w14:paraId="652CB9D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Nr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095" w:type="dxa"/>
          </w:tcPr>
          <w:p w14:paraId="7FE2A341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5C74E2A7" w14:textId="77777777" w:rsidTr="007243CF">
        <w:tc>
          <w:tcPr>
            <w:tcW w:w="3189" w:type="dxa"/>
          </w:tcPr>
          <w:p w14:paraId="284A845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e-mail</w:t>
            </w:r>
          </w:p>
        </w:tc>
        <w:tc>
          <w:tcPr>
            <w:tcW w:w="6095" w:type="dxa"/>
          </w:tcPr>
          <w:p w14:paraId="4DC367E0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0B27F830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176902E9" w14:textId="77777777" w:rsidR="0056674F" w:rsidRPr="00C814C7" w:rsidRDefault="0056674F" w:rsidP="00C814C7">
      <w:pPr>
        <w:widowControl w:val="0"/>
        <w:rPr>
          <w:b/>
        </w:rPr>
      </w:pPr>
    </w:p>
    <w:p w14:paraId="32A16456" w14:textId="77777777" w:rsidR="00AB1A03" w:rsidRPr="0056674F" w:rsidRDefault="00AB1A03" w:rsidP="00C163AC">
      <w:pPr>
        <w:widowControl w:val="0"/>
        <w:numPr>
          <w:ilvl w:val="0"/>
          <w:numId w:val="43"/>
        </w:numPr>
        <w:ind w:left="284" w:hanging="284"/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492F9DA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45880C64" w14:textId="77777777" w:rsidR="00053F77" w:rsidRPr="00705C94" w:rsidRDefault="00053F77" w:rsidP="005D0E22">
      <w:pPr>
        <w:pStyle w:val="Akapitzlist"/>
        <w:widowControl w:val="0"/>
        <w:numPr>
          <w:ilvl w:val="0"/>
          <w:numId w:val="42"/>
        </w:numPr>
        <w:ind w:left="284" w:hanging="284"/>
        <w:jc w:val="left"/>
        <w:rPr>
          <w:rFonts w:ascii="Calibri" w:hAnsi="Calibri"/>
          <w:i/>
          <w:sz w:val="26"/>
          <w:szCs w:val="26"/>
        </w:rPr>
      </w:pPr>
      <w:r w:rsidRPr="00705C94">
        <w:rPr>
          <w:rFonts w:ascii="Calibri" w:hAnsi="Calibri"/>
          <w:b/>
          <w:bCs/>
          <w:sz w:val="26"/>
          <w:szCs w:val="26"/>
        </w:rPr>
        <w:t>Oferujemy wykonanie przedmiotu zamówienia za następującą cenę:</w:t>
      </w:r>
    </w:p>
    <w:p w14:paraId="0F503D43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  <w:u w:val="single"/>
        </w:rPr>
      </w:pPr>
      <w:r w:rsidRPr="00705C94">
        <w:rPr>
          <w:rFonts w:ascii="Calibri" w:hAnsi="Calibri"/>
          <w:b/>
          <w:u w:val="single"/>
        </w:rPr>
        <w:t xml:space="preserve">Cena oferty brutto (z VAT): </w:t>
      </w:r>
    </w:p>
    <w:p w14:paraId="144ADA28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>……………..…………………….………....  PLN (słownie: ……………………………………………………)</w:t>
      </w:r>
    </w:p>
    <w:p w14:paraId="169FE775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>VAT w % ……….. kwota VAT: …………………………… PLN</w:t>
      </w:r>
    </w:p>
    <w:p w14:paraId="3A0558AE" w14:textId="0321F9AC" w:rsidR="00C163AC" w:rsidRPr="005B6A70" w:rsidRDefault="00053F77" w:rsidP="005B6A70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  <w:i/>
        </w:rPr>
      </w:pPr>
      <w:r w:rsidRPr="00705C94">
        <w:rPr>
          <w:rFonts w:ascii="Calibri" w:hAnsi="Calibri"/>
          <w:b/>
          <w:i/>
        </w:rPr>
        <w:t>Kwota zamówienia netto (bez podatku) ……………….. PLN</w:t>
      </w: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63"/>
        <w:gridCol w:w="1046"/>
        <w:gridCol w:w="785"/>
        <w:gridCol w:w="2200"/>
        <w:gridCol w:w="2894"/>
      </w:tblGrid>
      <w:tr w:rsidR="00B101BC" w:rsidRPr="00290179" w14:paraId="4E0805DA" w14:textId="77777777" w:rsidTr="00B101BC">
        <w:trPr>
          <w:trHeight w:val="2092"/>
        </w:trPr>
        <w:tc>
          <w:tcPr>
            <w:tcW w:w="524" w:type="dxa"/>
            <w:shd w:val="clear" w:color="auto" w:fill="auto"/>
            <w:vAlign w:val="center"/>
          </w:tcPr>
          <w:p w14:paraId="29B3B4C6" w14:textId="77777777" w:rsidR="00B101BC" w:rsidRPr="00D80B13" w:rsidRDefault="00B101BC" w:rsidP="00C759C3">
            <w:pPr>
              <w:widowControl w:val="0"/>
              <w:ind w:left="-284" w:firstLine="28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13">
              <w:rPr>
                <w:rFonts w:cs="Arial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E2ADEFA" w14:textId="77777777" w:rsidR="00B101BC" w:rsidRPr="00D80B13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13">
              <w:rPr>
                <w:rFonts w:cs="Arial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7DB90EDC" w14:textId="77777777" w:rsidR="00B101BC" w:rsidRPr="00D80B13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13">
              <w:rPr>
                <w:rFonts w:cs="Arial"/>
                <w:b/>
                <w:bCs/>
                <w:sz w:val="18"/>
                <w:szCs w:val="18"/>
              </w:rPr>
              <w:t xml:space="preserve">Ilość  </w:t>
            </w:r>
          </w:p>
        </w:tc>
        <w:tc>
          <w:tcPr>
            <w:tcW w:w="785" w:type="dxa"/>
            <w:vAlign w:val="center"/>
          </w:tcPr>
          <w:p w14:paraId="3F7BF972" w14:textId="77777777" w:rsidR="00B101BC" w:rsidRPr="00D80B13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Stawka </w:t>
            </w:r>
            <w:r w:rsidRPr="00D80B13">
              <w:rPr>
                <w:rFonts w:cs="Arial"/>
                <w:b/>
                <w:bCs/>
                <w:sz w:val="18"/>
                <w:szCs w:val="18"/>
              </w:rPr>
              <w:t>VAT w %</w:t>
            </w:r>
          </w:p>
        </w:tc>
        <w:tc>
          <w:tcPr>
            <w:tcW w:w="2200" w:type="dxa"/>
          </w:tcPr>
          <w:p w14:paraId="03027428" w14:textId="77777777" w:rsidR="00B101BC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02ED530" w14:textId="77777777" w:rsidR="00B101BC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FB53DD2" w14:textId="77777777" w:rsidR="00B101BC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919FFC9" w14:textId="47B20CCF" w:rsidR="00B101BC" w:rsidRPr="00B101BC" w:rsidRDefault="00B101BC" w:rsidP="00B101BC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13">
              <w:rPr>
                <w:rFonts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cs="Arial"/>
                <w:b/>
                <w:bCs/>
                <w:sz w:val="18"/>
                <w:szCs w:val="18"/>
              </w:rPr>
              <w:t>netto</w:t>
            </w:r>
            <w:r w:rsidRPr="00D80B13">
              <w:rPr>
                <w:rFonts w:cs="Arial"/>
                <w:b/>
                <w:bCs/>
                <w:sz w:val="18"/>
                <w:szCs w:val="18"/>
              </w:rPr>
              <w:br/>
              <w:t xml:space="preserve">w PLN </w:t>
            </w:r>
            <w:r w:rsidRPr="00D80B13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B28B1">
              <w:rPr>
                <w:rFonts w:cs="Arial"/>
                <w:bCs/>
                <w:sz w:val="18"/>
                <w:szCs w:val="18"/>
              </w:rPr>
              <w:t>(</w:t>
            </w:r>
            <w:r>
              <w:rPr>
                <w:rFonts w:cs="Arial"/>
                <w:bCs/>
                <w:sz w:val="18"/>
                <w:szCs w:val="18"/>
              </w:rPr>
              <w:t>bez</w:t>
            </w:r>
            <w:r w:rsidRPr="00DB28B1">
              <w:rPr>
                <w:rFonts w:cs="Arial"/>
                <w:bCs/>
                <w:sz w:val="18"/>
                <w:szCs w:val="18"/>
              </w:rPr>
              <w:t xml:space="preserve"> podat</w:t>
            </w:r>
            <w:r>
              <w:rPr>
                <w:rFonts w:cs="Arial"/>
                <w:bCs/>
                <w:sz w:val="18"/>
                <w:szCs w:val="18"/>
              </w:rPr>
              <w:t>ku</w:t>
            </w:r>
            <w:r w:rsidRPr="00DB28B1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2A14B6">
              <w:rPr>
                <w:rFonts w:cs="Arial"/>
                <w:bCs/>
                <w:sz w:val="18"/>
                <w:szCs w:val="18"/>
              </w:rPr>
              <w:t>VAT)</w:t>
            </w:r>
            <w:r w:rsidRPr="002A14B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94" w:type="dxa"/>
          </w:tcPr>
          <w:p w14:paraId="15766F94" w14:textId="77777777" w:rsidR="00B101BC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7BA34506" w14:textId="77777777" w:rsidR="00B101BC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19BE33A" w14:textId="77777777" w:rsidR="00B101BC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468FF37" w14:textId="77777777" w:rsidR="00B101BC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80B13">
              <w:rPr>
                <w:rFonts w:cs="Arial"/>
                <w:b/>
                <w:bCs/>
                <w:sz w:val="18"/>
                <w:szCs w:val="18"/>
              </w:rPr>
              <w:t xml:space="preserve">Wartość brutto </w:t>
            </w:r>
            <w:r w:rsidRPr="00D80B13">
              <w:rPr>
                <w:rFonts w:cs="Arial"/>
                <w:b/>
                <w:bCs/>
                <w:sz w:val="18"/>
                <w:szCs w:val="18"/>
              </w:rPr>
              <w:br/>
              <w:t xml:space="preserve">w PLN </w:t>
            </w:r>
            <w:r w:rsidRPr="00D80B13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DB28B1">
              <w:rPr>
                <w:rFonts w:cs="Arial"/>
                <w:bCs/>
                <w:sz w:val="18"/>
                <w:szCs w:val="18"/>
              </w:rPr>
              <w:t>(w tym podatek VAT)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1B139DFA" w14:textId="77777777" w:rsidR="00B101BC" w:rsidRPr="00792D73" w:rsidRDefault="00B101BC" w:rsidP="00C759C3">
            <w:pPr>
              <w:widowControl w:val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5AA02DC0" w14:textId="77777777" w:rsidR="00B101BC" w:rsidRPr="0061236F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101BC" w:rsidRPr="00290179" w14:paraId="1116DE95" w14:textId="77777777" w:rsidTr="00B101BC">
        <w:trPr>
          <w:trHeight w:val="291"/>
        </w:trPr>
        <w:tc>
          <w:tcPr>
            <w:tcW w:w="524" w:type="dxa"/>
            <w:shd w:val="clear" w:color="auto" w:fill="auto"/>
            <w:vAlign w:val="center"/>
          </w:tcPr>
          <w:p w14:paraId="24D553A3" w14:textId="77777777" w:rsidR="00B101BC" w:rsidRPr="00290179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290179">
              <w:rPr>
                <w:rFonts w:cs="Arial"/>
                <w:b/>
                <w:bCs/>
                <w:sz w:val="12"/>
                <w:szCs w:val="12"/>
              </w:rPr>
              <w:t>kol.1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6F66D15" w14:textId="77777777" w:rsidR="00B101BC" w:rsidRPr="00290179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290179">
              <w:rPr>
                <w:rFonts w:cs="Arial"/>
                <w:b/>
                <w:bCs/>
                <w:sz w:val="12"/>
                <w:szCs w:val="12"/>
              </w:rPr>
              <w:t>kol.2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6C38270" w14:textId="77777777" w:rsidR="00B101BC" w:rsidRPr="00290179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290179">
              <w:rPr>
                <w:rFonts w:cs="Arial"/>
                <w:b/>
                <w:bCs/>
                <w:sz w:val="12"/>
                <w:szCs w:val="12"/>
              </w:rPr>
              <w:t>kol.3</w:t>
            </w:r>
          </w:p>
        </w:tc>
        <w:tc>
          <w:tcPr>
            <w:tcW w:w="785" w:type="dxa"/>
            <w:vAlign w:val="center"/>
          </w:tcPr>
          <w:p w14:paraId="256FEB4A" w14:textId="77777777" w:rsidR="00B101BC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14:paraId="51A23F3D" w14:textId="77777777" w:rsidR="00B101BC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290179">
              <w:rPr>
                <w:rFonts w:cs="Arial"/>
                <w:b/>
                <w:bCs/>
                <w:sz w:val="12"/>
                <w:szCs w:val="12"/>
              </w:rPr>
              <w:t>kol.4</w:t>
            </w:r>
          </w:p>
          <w:p w14:paraId="5860DA54" w14:textId="77777777" w:rsidR="00B101BC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2200" w:type="dxa"/>
          </w:tcPr>
          <w:p w14:paraId="66DE843F" w14:textId="77777777" w:rsidR="00B101BC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14:paraId="0184616C" w14:textId="435B70E0" w:rsidR="00B101BC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kol. 5</w:t>
            </w:r>
          </w:p>
        </w:tc>
        <w:tc>
          <w:tcPr>
            <w:tcW w:w="2894" w:type="dxa"/>
          </w:tcPr>
          <w:p w14:paraId="4E9A1B5D" w14:textId="77777777" w:rsidR="00B101BC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  <w:p w14:paraId="0918A24B" w14:textId="52380B32" w:rsidR="00B101BC" w:rsidRDefault="00B101BC" w:rsidP="00C759C3">
            <w:pPr>
              <w:widowControl w:val="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2"/>
                <w:szCs w:val="12"/>
              </w:rPr>
              <w:t>kol. 6</w:t>
            </w:r>
          </w:p>
        </w:tc>
      </w:tr>
      <w:tr w:rsidR="00B101BC" w:rsidRPr="003A015B" w14:paraId="35DE8684" w14:textId="77777777" w:rsidTr="00B101BC">
        <w:trPr>
          <w:trHeight w:val="731"/>
        </w:trPr>
        <w:tc>
          <w:tcPr>
            <w:tcW w:w="524" w:type="dxa"/>
            <w:shd w:val="clear" w:color="auto" w:fill="auto"/>
            <w:vAlign w:val="center"/>
          </w:tcPr>
          <w:p w14:paraId="3565AA9C" w14:textId="77777777" w:rsidR="00B101BC" w:rsidRPr="003A015B" w:rsidRDefault="00B101BC" w:rsidP="00C759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015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679BEF3" w14:textId="70D40B73" w:rsidR="00B101BC" w:rsidRPr="00DC32F1" w:rsidRDefault="00B101BC" w:rsidP="00DC32F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Urządzenie wielofunkcyjne A3</w:t>
            </w:r>
            <w:r w:rsidRPr="00DC32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279F2F85" w14:textId="2AAAFC15" w:rsidR="00B101BC" w:rsidRPr="003A015B" w:rsidRDefault="00B101BC" w:rsidP="00C759C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3A0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sztuk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5" w:type="dxa"/>
            <w:vAlign w:val="center"/>
          </w:tcPr>
          <w:p w14:paraId="20EEC07C" w14:textId="77777777" w:rsidR="00B101BC" w:rsidRPr="003A015B" w:rsidRDefault="00B101BC" w:rsidP="00C759C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1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2200" w:type="dxa"/>
          </w:tcPr>
          <w:p w14:paraId="01E73B34" w14:textId="77777777" w:rsidR="00B101BC" w:rsidRPr="003A015B" w:rsidRDefault="00B101BC" w:rsidP="00C759C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14:paraId="1ED6EA12" w14:textId="77777777" w:rsidR="00B101BC" w:rsidRPr="003A015B" w:rsidRDefault="00B101BC" w:rsidP="00C759C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101BC" w:rsidRPr="003A015B" w14:paraId="55C6537D" w14:textId="77777777" w:rsidTr="00B101BC">
        <w:trPr>
          <w:trHeight w:val="588"/>
        </w:trPr>
        <w:tc>
          <w:tcPr>
            <w:tcW w:w="524" w:type="dxa"/>
            <w:shd w:val="clear" w:color="auto" w:fill="auto"/>
            <w:vAlign w:val="center"/>
          </w:tcPr>
          <w:p w14:paraId="4C083E8A" w14:textId="7DEDFC33" w:rsidR="00B101BC" w:rsidRPr="008D30DD" w:rsidRDefault="00B101BC" w:rsidP="00C759C3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8D30D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3540BA5" w14:textId="74418B9C" w:rsidR="00B101BC" w:rsidRPr="008D30DD" w:rsidRDefault="00B101BC" w:rsidP="00B101B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Drukarka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termotransferowa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14:paraId="7A4FBF22" w14:textId="3B2823D0" w:rsidR="00B101BC" w:rsidRPr="008D30DD" w:rsidRDefault="00B101BC" w:rsidP="00C759C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8D3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sztuk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85" w:type="dxa"/>
            <w:vAlign w:val="center"/>
          </w:tcPr>
          <w:p w14:paraId="606487D7" w14:textId="77777777" w:rsidR="00B101BC" w:rsidRPr="008D30DD" w:rsidRDefault="00B101BC" w:rsidP="00C759C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0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2200" w:type="dxa"/>
          </w:tcPr>
          <w:p w14:paraId="41DE6085" w14:textId="77777777" w:rsidR="00B101BC" w:rsidRPr="003A015B" w:rsidRDefault="00B101BC" w:rsidP="00C759C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14:paraId="0B299859" w14:textId="77777777" w:rsidR="00B101BC" w:rsidRPr="003A015B" w:rsidRDefault="00B101BC" w:rsidP="00C759C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101BC" w:rsidRPr="003A015B" w14:paraId="24FB8CA2" w14:textId="77777777" w:rsidTr="00B45B30">
        <w:trPr>
          <w:trHeight w:val="588"/>
        </w:trPr>
        <w:tc>
          <w:tcPr>
            <w:tcW w:w="4318" w:type="dxa"/>
            <w:gridSpan w:val="4"/>
            <w:shd w:val="clear" w:color="auto" w:fill="auto"/>
            <w:vAlign w:val="center"/>
          </w:tcPr>
          <w:p w14:paraId="39719A13" w14:textId="3751BD9B" w:rsidR="00B101BC" w:rsidRPr="008D30DD" w:rsidRDefault="00B101BC" w:rsidP="00B101B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0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OGÓŁEM w PLN (suma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odpowiednio </w:t>
            </w:r>
            <w:r w:rsidRPr="00B10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 kol.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i 6</w:t>
            </w:r>
            <w:r w:rsidRPr="00B10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dla poz. 1- 2)</w:t>
            </w:r>
          </w:p>
        </w:tc>
        <w:tc>
          <w:tcPr>
            <w:tcW w:w="2200" w:type="dxa"/>
          </w:tcPr>
          <w:p w14:paraId="5630A5B7" w14:textId="77777777" w:rsidR="00B101BC" w:rsidRPr="003A015B" w:rsidRDefault="00B101BC" w:rsidP="00C759C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14:paraId="23523D04" w14:textId="77777777" w:rsidR="00B101BC" w:rsidRPr="003A015B" w:rsidRDefault="00B101BC" w:rsidP="00C759C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CD9136B" w14:textId="5AF7CB60" w:rsidR="00701CDF" w:rsidRDefault="00701CDF" w:rsidP="00701CDF">
      <w:pPr>
        <w:pStyle w:val="Akapitzlist"/>
        <w:widowControl w:val="0"/>
        <w:shd w:val="clear" w:color="auto" w:fill="FFFFFF"/>
        <w:tabs>
          <w:tab w:val="left" w:pos="21584"/>
        </w:tabs>
        <w:suppressAutoHyphens/>
        <w:ind w:left="720"/>
        <w:rPr>
          <w:rFonts w:ascii="Calibri" w:hAnsi="Calibri" w:cs="Calibri"/>
          <w:kern w:val="2"/>
          <w:lang w:eastAsia="en-US" w:bidi="en-US"/>
        </w:rPr>
      </w:pPr>
    </w:p>
    <w:p w14:paraId="4ECAA8F7" w14:textId="76513EEB" w:rsidR="00053F77" w:rsidRPr="00053F77" w:rsidRDefault="00701CDF" w:rsidP="00701CDF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1584"/>
        </w:tabs>
        <w:suppressAutoHyphens/>
        <w:rPr>
          <w:rFonts w:ascii="Calibri" w:hAnsi="Calibri" w:cs="Calibri"/>
          <w:kern w:val="2"/>
          <w:lang w:eastAsia="en-US" w:bidi="en-US"/>
        </w:rPr>
      </w:pPr>
      <w:bookmarkStart w:id="1" w:name="_GoBack"/>
      <w:bookmarkEnd w:id="1"/>
      <w:r>
        <w:rPr>
          <w:rFonts w:ascii="Calibri" w:hAnsi="Calibri" w:cs="Calibri"/>
          <w:kern w:val="2"/>
          <w:lang w:eastAsia="en-US" w:bidi="en-US"/>
        </w:rPr>
        <w:t>O</w:t>
      </w:r>
      <w:r w:rsidR="005D0E22">
        <w:rPr>
          <w:rFonts w:ascii="Calibri" w:hAnsi="Calibri" w:cs="Calibri"/>
          <w:kern w:val="2"/>
          <w:lang w:eastAsia="en-US" w:bidi="en-US"/>
        </w:rPr>
        <w:t>ś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wiadczam(y), że cenę – </w:t>
      </w:r>
      <w:proofErr w:type="spellStart"/>
      <w:r w:rsidR="00053F77" w:rsidRPr="00053F77">
        <w:rPr>
          <w:rFonts w:ascii="Calibri" w:hAnsi="Calibri" w:cs="Calibri"/>
          <w:kern w:val="2"/>
          <w:lang w:eastAsia="en-US" w:bidi="en-US"/>
        </w:rPr>
        <w:t>C</w:t>
      </w:r>
      <w:r w:rsidR="00053F77"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="00053F77"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</w:t>
      </w:r>
      <w:r w:rsidR="007243CF">
        <w:rPr>
          <w:rFonts w:ascii="Calibri" w:hAnsi="Calibri" w:cs="Calibri"/>
          <w:kern w:val="2"/>
          <w:lang w:eastAsia="en-US" w:bidi="en-US"/>
        </w:rPr>
        <w:br/>
      </w:r>
      <w:r w:rsidR="00053F77" w:rsidRPr="00053F77">
        <w:rPr>
          <w:rFonts w:ascii="Calibri" w:hAnsi="Calibri" w:cs="Calibri"/>
          <w:kern w:val="2"/>
          <w:lang w:eastAsia="en-US" w:bidi="en-US"/>
        </w:rPr>
        <w:t>w ogłoszeniu, tzn.:</w:t>
      </w:r>
    </w:p>
    <w:p w14:paraId="4FC0F54E" w14:textId="77777777" w:rsidR="00053F77" w:rsidRPr="00053F77" w:rsidRDefault="00053F77" w:rsidP="005D0E22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51" w:hanging="284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Cena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388F888E" w14:textId="77777777" w:rsidR="00053F77" w:rsidRPr="00053F77" w:rsidRDefault="00053F77" w:rsidP="007243CF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</w:t>
      </w:r>
      <w:r w:rsidR="00705C94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 xml:space="preserve">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7576738B" w14:textId="77777777" w:rsidR="00B53BBC" w:rsidRPr="00B53BBC" w:rsidRDefault="005D0E22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 xml:space="preserve">3)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5C3B9208" w14:textId="095AD31E" w:rsidR="00053F77" w:rsidRPr="00B53BBC" w:rsidRDefault="005D0E22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4)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 </w:t>
      </w:r>
      <w:r w:rsidR="00053F77" w:rsidRPr="00053F77">
        <w:rPr>
          <w:rFonts w:ascii="Calibri" w:hAnsi="Calibri" w:cs="Arial"/>
        </w:rPr>
        <w:t>W pełni i bez żadnych zastrzeżeń akceptuję(</w:t>
      </w:r>
      <w:proofErr w:type="spellStart"/>
      <w:r w:rsidR="00053F77" w:rsidRPr="00053F77">
        <w:rPr>
          <w:rFonts w:ascii="Calibri" w:hAnsi="Calibri" w:cs="Arial"/>
        </w:rPr>
        <w:t>emy</w:t>
      </w:r>
      <w:proofErr w:type="spellEnd"/>
      <w:r w:rsidR="00053F77" w:rsidRPr="00053F77">
        <w:rPr>
          <w:rFonts w:ascii="Calibri" w:hAnsi="Calibri" w:cs="Arial"/>
        </w:rPr>
        <w:t xml:space="preserve">) warunki wzoru umowy na wykonanie zamówienia określone w Załączniku nr </w:t>
      </w:r>
      <w:r w:rsidR="00DC32F1">
        <w:rPr>
          <w:rFonts w:ascii="Calibri" w:hAnsi="Calibri" w:cs="Arial"/>
        </w:rPr>
        <w:t>4</w:t>
      </w:r>
      <w:r w:rsidR="007D7D67">
        <w:rPr>
          <w:rFonts w:ascii="Calibri" w:hAnsi="Calibri" w:cs="Arial"/>
        </w:rPr>
        <w:t xml:space="preserve"> </w:t>
      </w:r>
      <w:r w:rsidR="00053F77" w:rsidRPr="00053F77">
        <w:rPr>
          <w:rFonts w:ascii="Calibri" w:hAnsi="Calibri" w:cs="Arial"/>
        </w:rPr>
        <w:t xml:space="preserve">do </w:t>
      </w:r>
      <w:r w:rsidR="00053F77">
        <w:rPr>
          <w:rFonts w:ascii="Calibri" w:hAnsi="Calibri" w:cs="Arial"/>
        </w:rPr>
        <w:t>Zaproszenia do składania ofert</w:t>
      </w:r>
      <w:r w:rsidR="00053F77" w:rsidRPr="00053F77">
        <w:rPr>
          <w:rFonts w:ascii="Calibri" w:hAnsi="Calibri" w:cs="Arial"/>
        </w:rPr>
        <w:t>, w tym termin płatności określony przez Zamawiającego we wzorze umowy – tj. 30 dni od daty doręczenia prawidłowo wystawionej faktury do siedziby Zamawiającego.</w:t>
      </w:r>
    </w:p>
    <w:p w14:paraId="745E2487" w14:textId="62AFFA0B" w:rsidR="00053F77" w:rsidRPr="00053F77" w:rsidRDefault="005D0E22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 xml:space="preserve">5)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DC32F1">
        <w:rPr>
          <w:rFonts w:ascii="Calibri" w:hAnsi="Calibri" w:cs="Calibri"/>
          <w:b/>
          <w:kern w:val="2"/>
          <w:lang w:eastAsia="en-US" w:bidi="en-US"/>
        </w:rPr>
        <w:t>do dnia 28 grudnia 2022r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>.</w:t>
      </w:r>
    </w:p>
    <w:p w14:paraId="209C87DF" w14:textId="71CB558C" w:rsidR="00053F77" w:rsidRPr="00053F77" w:rsidRDefault="005B6A70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>
        <w:rPr>
          <w:rFonts w:ascii="Calibri" w:hAnsi="Calibri" w:cs="Calibri"/>
          <w:b/>
          <w:kern w:val="2"/>
          <w:lang w:eastAsia="en-US" w:bidi="en-US"/>
        </w:rPr>
        <w:t>6</w:t>
      </w:r>
      <w:r w:rsidR="005D0E22">
        <w:rPr>
          <w:rFonts w:ascii="Calibri" w:hAnsi="Calibri" w:cs="Calibri"/>
          <w:b/>
          <w:kern w:val="2"/>
          <w:lang w:eastAsia="en-US" w:bidi="en-US"/>
        </w:rPr>
        <w:t xml:space="preserve">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="00053F77" w:rsidRPr="00484308">
        <w:rPr>
          <w:rFonts w:ascii="Calibri" w:eastAsia="Calibri" w:hAnsi="Calibri" w:cs="Arial"/>
          <w:kern w:val="2"/>
          <w:lang w:eastAsia="en-US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8C727E">
        <w:rPr>
          <w:rFonts w:ascii="Calibri" w:eastAsia="Calibri" w:hAnsi="Calibri" w:cs="Arial"/>
          <w:kern w:val="2"/>
          <w:lang w:eastAsia="en-US"/>
        </w:rPr>
        <w:br/>
      </w:r>
      <w:r w:rsidR="00053F77" w:rsidRPr="00484308">
        <w:rPr>
          <w:rFonts w:ascii="Calibri" w:eastAsia="Calibri" w:hAnsi="Calibri" w:cs="Arial"/>
          <w:kern w:val="2"/>
          <w:lang w:eastAsia="en-US"/>
        </w:rPr>
        <w:t>w celu ubiegania się o udzielenie zamówienia publicznego w niniejszym postępowaniu</w:t>
      </w:r>
      <w:r w:rsidR="00053F77"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30154A62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Oświadczam(y), że:</w:t>
      </w:r>
    </w:p>
    <w:p w14:paraId="3BD3594F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615FF05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4E53C0F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Znajduję(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sytuacji ekonomicznej i finansowej zapewniającej wykonanie zamówienia,</w:t>
      </w:r>
    </w:p>
    <w:p w14:paraId="693DCBBC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je bez zastrzeżeń oraz zdobyliśmy konieczne informacje do przygotowania oferty,</w:t>
      </w:r>
    </w:p>
    <w:p w14:paraId="02BDE5A9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Zobowiązuję(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 xml:space="preserve">) się w przypadku wybrania naszej oferty do zawarcia umowy w miejscu </w:t>
      </w:r>
      <w:r w:rsidR="008C727E">
        <w:rPr>
          <w:rFonts w:ascii="Calibri" w:hAnsi="Calibri"/>
        </w:rPr>
        <w:br/>
      </w:r>
      <w:r w:rsidRPr="00053F77">
        <w:rPr>
          <w:rFonts w:ascii="Calibri" w:hAnsi="Calibri"/>
        </w:rPr>
        <w:t>i terminie wyznaczonym przez Zamawiającego,</w:t>
      </w:r>
    </w:p>
    <w:p w14:paraId="4A202942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Termin związania ofertą wynosi 30 dni od wyznaczonego dnia na składanie ofert.</w:t>
      </w:r>
    </w:p>
    <w:p w14:paraId="4EDBB0E7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5D1E7C49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Składam(y) niniejszą ofertę [we własnym imieniu, */jako Wykonawcy wspólnie ubiegający się </w:t>
      </w:r>
      <w:r w:rsidR="008C727E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>o udzielenie zamówienia*].</w:t>
      </w:r>
    </w:p>
    <w:p w14:paraId="7592EBB6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ymy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>) w jakiejkolwiek innej ofercie dotyczącej niniejszego zamówienia.</w:t>
      </w:r>
    </w:p>
    <w:p w14:paraId="2069943D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lastRenderedPageBreak/>
        <w:t>Załącznikami do niniejszego formularza stanowiącymi integralną część oferty są:</w:t>
      </w:r>
    </w:p>
    <w:p w14:paraId="0D68AA07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034F750F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1A4A81DD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3764C4B8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2FDB91A0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156E653E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72EC54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68521E43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>..................................................................</w:t>
      </w:r>
    </w:p>
    <w:p w14:paraId="315FCD67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4357B2D2" w14:textId="77777777" w:rsidR="00AB1A03" w:rsidRPr="00705C94" w:rsidRDefault="00AB1A03" w:rsidP="00AB1A03">
      <w:pPr>
        <w:widowControl w:val="0"/>
        <w:ind w:left="716"/>
        <w:rPr>
          <w:rFonts w:ascii="Calibri" w:hAnsi="Calibri" w:cs="Arial"/>
        </w:rPr>
      </w:pPr>
    </w:p>
    <w:p w14:paraId="16740A4B" w14:textId="77777777" w:rsidR="007F306D" w:rsidRPr="00705C94" w:rsidRDefault="007F306D" w:rsidP="00ED4262">
      <w:pPr>
        <w:widowControl w:val="0"/>
        <w:rPr>
          <w:rFonts w:ascii="Calibri" w:hAnsi="Calibri"/>
          <w:b/>
          <w:sz w:val="28"/>
          <w:szCs w:val="28"/>
        </w:rPr>
      </w:pPr>
    </w:p>
    <w:sectPr w:rsidR="007F306D" w:rsidRPr="00705C94" w:rsidSect="00701CDF">
      <w:headerReference w:type="default" r:id="rId8"/>
      <w:footerReference w:type="default" r:id="rId9"/>
      <w:pgSz w:w="11907" w:h="16840" w:code="9"/>
      <w:pgMar w:top="568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ED4A7" w14:textId="77777777" w:rsidR="004112E3" w:rsidRDefault="004112E3">
      <w:r>
        <w:separator/>
      </w:r>
    </w:p>
  </w:endnote>
  <w:endnote w:type="continuationSeparator" w:id="0">
    <w:p w14:paraId="4D966451" w14:textId="77777777" w:rsidR="004112E3" w:rsidRDefault="0041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6DB26" w14:textId="77777777" w:rsidR="005F0D8E" w:rsidRDefault="005F0D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01BC">
      <w:rPr>
        <w:noProof/>
      </w:rPr>
      <w:t>2</w:t>
    </w:r>
    <w:r>
      <w:fldChar w:fldCharType="end"/>
    </w:r>
  </w:p>
  <w:p w14:paraId="596231F2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B9737" w14:textId="77777777" w:rsidR="004112E3" w:rsidRDefault="004112E3">
      <w:r>
        <w:separator/>
      </w:r>
    </w:p>
  </w:footnote>
  <w:footnote w:type="continuationSeparator" w:id="0">
    <w:p w14:paraId="2DF526B8" w14:textId="77777777" w:rsidR="004112E3" w:rsidRDefault="004112E3">
      <w:r>
        <w:continuationSeparator/>
      </w:r>
    </w:p>
  </w:footnote>
  <w:footnote w:id="1">
    <w:p w14:paraId="4A29EBAA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4542B692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2B62D967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E7EF4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7C291760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E"/>
    <w:multiLevelType w:val="multilevel"/>
    <w:tmpl w:val="694C2A44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rPr>
        <w:rFonts w:ascii="Calibri" w:hAnsi="Calibr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BC4CB6"/>
    <w:multiLevelType w:val="hybridMultilevel"/>
    <w:tmpl w:val="34725298"/>
    <w:lvl w:ilvl="0" w:tplc="323C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>
    <w:nsid w:val="54C676B1"/>
    <w:multiLevelType w:val="hybridMultilevel"/>
    <w:tmpl w:val="555878AE"/>
    <w:lvl w:ilvl="0" w:tplc="5E7C134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8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1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5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6">
    <w:nsid w:val="77485C90"/>
    <w:multiLevelType w:val="hybridMultilevel"/>
    <w:tmpl w:val="622492AA"/>
    <w:lvl w:ilvl="0" w:tplc="559A71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4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4"/>
  </w:num>
  <w:num w:numId="9">
    <w:abstractNumId w:val="46"/>
  </w:num>
  <w:num w:numId="10">
    <w:abstractNumId w:val="40"/>
  </w:num>
  <w:num w:numId="11">
    <w:abstractNumId w:val="34"/>
  </w:num>
  <w:num w:numId="12">
    <w:abstractNumId w:val="16"/>
  </w:num>
  <w:num w:numId="13">
    <w:abstractNumId w:val="21"/>
  </w:num>
  <w:num w:numId="14">
    <w:abstractNumId w:val="49"/>
  </w:num>
  <w:num w:numId="15">
    <w:abstractNumId w:val="37"/>
  </w:num>
  <w:num w:numId="16">
    <w:abstractNumId w:val="14"/>
  </w:num>
  <w:num w:numId="17">
    <w:abstractNumId w:val="12"/>
  </w:num>
  <w:num w:numId="18">
    <w:abstractNumId w:val="45"/>
  </w:num>
  <w:num w:numId="19">
    <w:abstractNumId w:val="53"/>
  </w:num>
  <w:num w:numId="20">
    <w:abstractNumId w:val="15"/>
  </w:num>
  <w:num w:numId="21">
    <w:abstractNumId w:val="50"/>
  </w:num>
  <w:num w:numId="22">
    <w:abstractNumId w:val="32"/>
  </w:num>
  <w:num w:numId="23">
    <w:abstractNumId w:val="25"/>
  </w:num>
  <w:num w:numId="24">
    <w:abstractNumId w:val="55"/>
  </w:num>
  <w:num w:numId="25">
    <w:abstractNumId w:val="48"/>
  </w:num>
  <w:num w:numId="26">
    <w:abstractNumId w:val="26"/>
  </w:num>
  <w:num w:numId="27">
    <w:abstractNumId w:val="57"/>
  </w:num>
  <w:num w:numId="28">
    <w:abstractNumId w:val="5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51"/>
  </w:num>
  <w:num w:numId="31">
    <w:abstractNumId w:val="24"/>
  </w:num>
  <w:num w:numId="32">
    <w:abstractNumId w:val="58"/>
  </w:num>
  <w:num w:numId="33">
    <w:abstractNumId w:val="35"/>
  </w:num>
  <w:num w:numId="34">
    <w:abstractNumId w:val="48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42"/>
  </w:num>
  <w:num w:numId="43">
    <w:abstractNumId w:val="5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0EE1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24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4C5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6A2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2E3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0FF0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04D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A70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0E22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5C0C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CDF"/>
    <w:rsid w:val="00701DBF"/>
    <w:rsid w:val="00702DCA"/>
    <w:rsid w:val="00705C94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3CF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105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28F3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3FA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C727E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0FA0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2844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1BC"/>
    <w:rsid w:val="00B1089C"/>
    <w:rsid w:val="00B10B76"/>
    <w:rsid w:val="00B112E1"/>
    <w:rsid w:val="00B113BD"/>
    <w:rsid w:val="00B115B9"/>
    <w:rsid w:val="00B1249D"/>
    <w:rsid w:val="00B129A2"/>
    <w:rsid w:val="00B12BDF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4744"/>
    <w:rsid w:val="00BF51FD"/>
    <w:rsid w:val="00BF5541"/>
    <w:rsid w:val="00BF776C"/>
    <w:rsid w:val="00BF78CA"/>
    <w:rsid w:val="00BF7EC3"/>
    <w:rsid w:val="00C00160"/>
    <w:rsid w:val="00C00E41"/>
    <w:rsid w:val="00C01660"/>
    <w:rsid w:val="00C01679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3AC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2F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4F2A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24A0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57984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47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7</TotalTime>
  <Pages>3</Pages>
  <Words>491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Rafał Frankiewicz</cp:lastModifiedBy>
  <cp:revision>4</cp:revision>
  <cp:lastPrinted>2019-10-09T12:12:00Z</cp:lastPrinted>
  <dcterms:created xsi:type="dcterms:W3CDTF">2022-12-07T13:26:00Z</dcterms:created>
  <dcterms:modified xsi:type="dcterms:W3CDTF">2022-12-13T09:15:00Z</dcterms:modified>
</cp:coreProperties>
</file>