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4A76F136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39CBA726" w14:textId="444B716E" w:rsidR="00484308" w:rsidRDefault="00C814C7" w:rsidP="00770E3F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  <w:bookmarkStart w:id="1" w:name="_Hlk64964326"/>
    </w:p>
    <w:p w14:paraId="55AC3A37" w14:textId="25E7D42D" w:rsidR="00770E3F" w:rsidRPr="00770E3F" w:rsidRDefault="00770E3F" w:rsidP="00770E3F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WYKONANIE IZOLACJI ŚCIAN W POMIESZCZENIACH ARCHIWUM</w:t>
      </w:r>
      <w:r w:rsidR="000F6E3A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W BUDYNKU SZKOŁY PODSTAWOWEJ W WIŚNIOWEJ GÓRZE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METODA INIEKCJI KRYSTALICZNEJ</w:t>
      </w:r>
    </w:p>
    <w:bookmarkEnd w:id="1"/>
    <w:p w14:paraId="39FA44B1" w14:textId="77777777" w:rsidR="00B96A55" w:rsidRPr="00AE5145" w:rsidRDefault="00B96A55" w:rsidP="000C4C20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512A114B" w14:textId="7ABC371D" w:rsidR="00B53BBC" w:rsidRPr="00AB1A03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A1169E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770E3F">
        <w:rPr>
          <w:rFonts w:cs="Arial"/>
          <w:b/>
          <w:bCs/>
          <w:spacing w:val="-2"/>
          <w:kern w:val="1"/>
          <w:lang w:eastAsia="ar-SA"/>
        </w:rPr>
        <w:t>: RI</w:t>
      </w:r>
      <w:r w:rsidR="00AB1A03" w:rsidRPr="00A1169E">
        <w:rPr>
          <w:rFonts w:cs="Arial"/>
          <w:b/>
          <w:bCs/>
          <w:spacing w:val="-2"/>
          <w:kern w:val="1"/>
          <w:lang w:eastAsia="ar-SA"/>
        </w:rPr>
        <w:t>.271</w:t>
      </w:r>
      <w:r w:rsidR="00A1169E" w:rsidRPr="00A1169E">
        <w:rPr>
          <w:rFonts w:cs="Arial"/>
          <w:b/>
          <w:bCs/>
          <w:spacing w:val="-2"/>
          <w:kern w:val="1"/>
          <w:lang w:eastAsia="ar-SA"/>
        </w:rPr>
        <w:t>.</w:t>
      </w:r>
      <w:r w:rsidR="00770E3F">
        <w:rPr>
          <w:rFonts w:cs="Arial"/>
          <w:b/>
          <w:bCs/>
          <w:spacing w:val="-2"/>
          <w:kern w:val="1"/>
          <w:lang w:eastAsia="ar-SA"/>
        </w:rPr>
        <w:t>01</w:t>
      </w:r>
      <w:r w:rsidR="00B96A55">
        <w:rPr>
          <w:rFonts w:cs="Arial"/>
          <w:b/>
          <w:bCs/>
          <w:spacing w:val="-2"/>
          <w:kern w:val="1"/>
          <w:lang w:eastAsia="ar-SA"/>
        </w:rPr>
        <w:t>.</w:t>
      </w:r>
      <w:r w:rsidR="000F6E3A">
        <w:rPr>
          <w:rFonts w:cs="Arial"/>
          <w:b/>
          <w:bCs/>
          <w:spacing w:val="-2"/>
          <w:kern w:val="1"/>
          <w:lang w:eastAsia="ar-SA"/>
        </w:rPr>
        <w:t>01.2021/AJ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053F77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D75635D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70E3F">
        <w:rPr>
          <w:rFonts w:ascii="Calibri" w:hAnsi="Calibri" w:cs="Arial"/>
        </w:rPr>
        <w:t>2</w:t>
      </w:r>
      <w:r w:rsidRPr="00053F77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0AB6F1E4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70E3F">
        <w:rPr>
          <w:rFonts w:ascii="Calibri" w:hAnsi="Calibri" w:cs="Calibri"/>
          <w:b/>
          <w:kern w:val="2"/>
          <w:lang w:eastAsia="en-US" w:bidi="en-US"/>
        </w:rPr>
        <w:t>21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06EE887C" w:rsidR="00053F77" w:rsidRPr="00053F77" w:rsidRDefault="00053F77" w:rsidP="00C34A96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wykonane roboty</w:t>
      </w:r>
      <w:r w:rsidRPr="00053F77">
        <w:rPr>
          <w:rFonts w:ascii="Calibri" w:hAnsi="Calibri"/>
          <w:b/>
        </w:rPr>
        <w:t xml:space="preserve"> na okres </w:t>
      </w:r>
      <w:r w:rsidR="000F6E3A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lat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7"/>
      <w:footerReference w:type="default" r:id="rId8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EB63" w14:textId="77777777" w:rsidR="00862EF1" w:rsidRDefault="00862EF1">
      <w:r>
        <w:separator/>
      </w:r>
    </w:p>
  </w:endnote>
  <w:endnote w:type="continuationSeparator" w:id="0">
    <w:p w14:paraId="00D605CB" w14:textId="77777777" w:rsidR="00862EF1" w:rsidRDefault="0086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3A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426" w14:textId="77777777" w:rsidR="00862EF1" w:rsidRDefault="00862EF1">
      <w:r>
        <w:separator/>
      </w:r>
    </w:p>
  </w:footnote>
  <w:footnote w:type="continuationSeparator" w:id="0">
    <w:p w14:paraId="0C33E45C" w14:textId="77777777" w:rsidR="00862EF1" w:rsidRDefault="00862EF1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6E3A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2CA3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0E3F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2EF1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A96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EE467"/>
  <w15:docId w15:val="{038E503B-69EF-4AEC-8E1C-ACFF6BB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4</cp:revision>
  <cp:lastPrinted>2019-10-09T12:12:00Z</cp:lastPrinted>
  <dcterms:created xsi:type="dcterms:W3CDTF">2021-04-02T09:41:00Z</dcterms:created>
  <dcterms:modified xsi:type="dcterms:W3CDTF">2021-04-13T12:23:00Z</dcterms:modified>
</cp:coreProperties>
</file>