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1E01E6D4" w:rsidR="007B60CF" w:rsidRPr="006B785B" w:rsidRDefault="007B60CF" w:rsidP="006B785B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1033604B" w:rsidR="007B60CF" w:rsidRPr="006B785B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1E23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1E23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24ADD421" w:rsidR="007B60CF" w:rsidRPr="00D97AAD" w:rsidRDefault="00663D27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ab/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4A0114BA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268508E0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58B2430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DB36" w14:textId="49C25296" w:rsidR="00E252F4" w:rsidRDefault="006B785B" w:rsidP="006B785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B6564F5" w14:textId="77777777" w:rsidR="00E252F4" w:rsidRDefault="00E252F4" w:rsidP="006B785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DEE9A4" w14:textId="77777777" w:rsidR="00E252F4" w:rsidRDefault="00E252F4" w:rsidP="006B785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0381D484" w:rsidR="00E252F4" w:rsidRPr="00D97AAD" w:rsidRDefault="00E252F4" w:rsidP="006B785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51FB72E2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E252F4">
              <w:rPr>
                <w:rFonts w:asciiTheme="minorHAnsi" w:eastAsia="Arial" w:hAnsiTheme="minorHAnsi" w:cs="Calibri"/>
                <w:b/>
                <w:sz w:val="20"/>
                <w:szCs w:val="20"/>
              </w:rPr>
              <w:t>2019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E519294" w14:textId="3D85128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C973F" w14:textId="6EEAB740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235C2F" w14:textId="5FA8EF21" w:rsidR="00416F88" w:rsidRPr="00D97AAD" w:rsidRDefault="00416F88" w:rsidP="00E252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5C0FA7E5" w:rsidR="00E252F4" w:rsidRPr="00D97AAD" w:rsidRDefault="00E252F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449D27E0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3EE725AD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41F69961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F23FC" w14:textId="5385E2C5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E4466C" w14:textId="29198812" w:rsidR="00416F88" w:rsidRPr="00D97AAD" w:rsidRDefault="00416F88" w:rsidP="00E252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58C217D7" w:rsidR="00416F88" w:rsidRPr="00D97AAD" w:rsidRDefault="00416F88" w:rsidP="00E252F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35249DAF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Default="003A2508" w:rsidP="006B785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711133" w14:textId="77777777" w:rsidR="001B6DBD" w:rsidRPr="00D97AAD" w:rsidRDefault="001B6DBD" w:rsidP="006B785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6B785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6B785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6B785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6B785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52597D4D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6B785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6B7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A7ED" w14:textId="77777777" w:rsidR="00432DA9" w:rsidRPr="00282479" w:rsidRDefault="00432DA9" w:rsidP="001E23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6B785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BD6D" w14:textId="77777777" w:rsidR="00432DA9" w:rsidRPr="00282479" w:rsidRDefault="00432DA9" w:rsidP="001E23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FB0D" w14:textId="4E28D5BA" w:rsidR="00E252F4" w:rsidRPr="00D97AAD" w:rsidRDefault="00E252F4" w:rsidP="00E252F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947F" w14:textId="6F6107B1" w:rsidR="00CB6FB6" w:rsidRPr="00D97AAD" w:rsidRDefault="00CB6FB6" w:rsidP="001B6D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</w:tr>
    </w:tbl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2D580DC1" w:rsidR="006160C1" w:rsidRPr="003A2508" w:rsidRDefault="001E2332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064D1DA2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2D393258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66C20F4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26145E23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49ADE78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5D893A9F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8B89DC3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5776842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3A5FC7F4" w:rsidR="006160C1" w:rsidRPr="003A2508" w:rsidRDefault="001E2332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5D5E146C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0A96FC6A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53915C83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0786A5C0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67A22BB8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315010D3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30F6985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D4249A0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6B785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6B785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6B785B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2627A7CA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53740D1B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347921DF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5A5CC833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6B785B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52DF0085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67C38555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073E3E28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5023C4B5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1C80FB0E" w:rsidR="00E617D8" w:rsidRPr="00E617D8" w:rsidRDefault="00E617D8" w:rsidP="00CB6FB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9E3354E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064F5C16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1B2C1C88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6B785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6B785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6B785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6B785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6B78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6B78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2D8C60D4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6B78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6B785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5C5CA" w14:textId="77777777" w:rsidR="004B3E3F" w:rsidRDefault="004B3E3F">
      <w:r>
        <w:separator/>
      </w:r>
    </w:p>
  </w:endnote>
  <w:endnote w:type="continuationSeparator" w:id="0">
    <w:p w14:paraId="3A884209" w14:textId="77777777" w:rsidR="004B3E3F" w:rsidRDefault="004B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CB6FB6" w:rsidRPr="001605DC" w:rsidRDefault="00CB6FB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B6DB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CB6FB6" w:rsidRDefault="00CB6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8C76" w14:textId="77777777" w:rsidR="004B3E3F" w:rsidRDefault="004B3E3F">
      <w:r>
        <w:separator/>
      </w:r>
    </w:p>
  </w:footnote>
  <w:footnote w:type="continuationSeparator" w:id="0">
    <w:p w14:paraId="6DA4FBBD" w14:textId="77777777" w:rsidR="004B3E3F" w:rsidRDefault="004B3E3F">
      <w:r>
        <w:continuationSeparator/>
      </w:r>
    </w:p>
  </w:footnote>
  <w:footnote w:id="1">
    <w:p w14:paraId="7946FB24" w14:textId="77777777" w:rsidR="00CB6FB6" w:rsidRPr="003A2508" w:rsidRDefault="00CB6FB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CB6FB6" w:rsidRPr="003A2508" w:rsidRDefault="00CB6FB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CB6FB6" w:rsidRPr="00C57111" w:rsidRDefault="00CB6FB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CB6FB6" w:rsidRPr="00592CFD" w:rsidRDefault="00CB6FB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CB6FB6" w:rsidRPr="00592CFD" w:rsidRDefault="00CB6FB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CB6FB6" w:rsidRDefault="00CB6FB6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CB6FB6" w:rsidRPr="006A1711" w:rsidRDefault="00CB6FB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07F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6DBD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2332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E3F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8FB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5B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B6FB6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2F4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1E72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8963-90FF-4927-BDAA-C637FD67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Konrad Gucwa</cp:lastModifiedBy>
  <cp:revision>6</cp:revision>
  <cp:lastPrinted>2019-10-04T10:25:00Z</cp:lastPrinted>
  <dcterms:created xsi:type="dcterms:W3CDTF">2019-07-05T07:21:00Z</dcterms:created>
  <dcterms:modified xsi:type="dcterms:W3CDTF">2021-11-08T13:36:00Z</dcterms:modified>
</cp:coreProperties>
</file>